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7511" w14:textId="2B8F2A73" w:rsidR="009677A6" w:rsidRPr="00396524" w:rsidRDefault="009677A6" w:rsidP="0040703C">
      <w:pPr>
        <w:kinsoku w:val="0"/>
        <w:overflowPunct w:val="0"/>
        <w:autoSpaceDE w:val="0"/>
        <w:autoSpaceDN w:val="0"/>
        <w:adjustRightInd w:val="0"/>
        <w:spacing w:before="22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524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7A62E703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55620" w14:textId="77777777" w:rsidR="009677A6" w:rsidRPr="009677A6" w:rsidRDefault="00956684" w:rsidP="009677A6">
      <w:pPr>
        <w:kinsoku w:val="0"/>
        <w:overflowPunct w:val="0"/>
        <w:autoSpaceDE w:val="0"/>
        <w:autoSpaceDN w:val="0"/>
        <w:adjustRightInd w:val="0"/>
        <w:spacing w:before="50" w:after="0" w:line="451" w:lineRule="auto"/>
        <w:ind w:left="5491" w:right="771" w:hanging="62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677A6" w:rsidRPr="009677A6">
          <w:rPr>
            <w:rFonts w:ascii="Times New Roman" w:hAnsi="Times New Roman" w:cs="Times New Roman"/>
            <w:sz w:val="24"/>
            <w:szCs w:val="24"/>
          </w:rPr>
          <w:t>cjbrando-subis@lcsc.edu</w:t>
        </w:r>
      </w:hyperlink>
      <w:r w:rsidR="009677A6" w:rsidRPr="009677A6">
        <w:rPr>
          <w:rFonts w:ascii="Times New Roman" w:hAnsi="Times New Roman" w:cs="Times New Roman"/>
          <w:sz w:val="24"/>
          <w:szCs w:val="24"/>
        </w:rPr>
        <w:t xml:space="preserve"> ▪ 208-792-2836 500 8th Ave. , Lewiston, ID 83501</w:t>
      </w:r>
    </w:p>
    <w:p w14:paraId="6205E32A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201" w:after="52" w:line="240" w:lineRule="auto"/>
        <w:ind w:left="185"/>
        <w:rPr>
          <w:rFonts w:ascii="Times New Roman" w:hAnsi="Times New Roman" w:cs="Times New Roman"/>
          <w:b/>
          <w:bCs/>
          <w:sz w:val="48"/>
          <w:szCs w:val="48"/>
        </w:rPr>
      </w:pPr>
      <w:r w:rsidRPr="009677A6">
        <w:rPr>
          <w:rFonts w:ascii="Times New Roman" w:hAnsi="Times New Roman" w:cs="Times New Roman"/>
          <w:b/>
          <w:bCs/>
          <w:sz w:val="48"/>
          <w:szCs w:val="48"/>
        </w:rPr>
        <w:t>Christina J. Brando-Subis</w:t>
      </w:r>
    </w:p>
    <w:p w14:paraId="16E89E6C" w14:textId="39D37743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42" w:lineRule="exact"/>
        <w:ind w:left="122"/>
        <w:rPr>
          <w:rFonts w:ascii="Times New Roman" w:hAnsi="Times New Roman" w:cs="Times New Roman"/>
          <w:position w:val="-1"/>
          <w:sz w:val="4"/>
          <w:szCs w:val="4"/>
        </w:rPr>
      </w:pPr>
      <w:r w:rsidRPr="009677A6">
        <w:rPr>
          <w:rFonts w:ascii="Times New Roman" w:hAnsi="Times New Roman" w:cs="Times New Roman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 wp14:anchorId="7FCE3F2D" wp14:editId="5C5812BB">
                <wp:extent cx="5645785" cy="26670"/>
                <wp:effectExtent l="9525" t="9525" r="12065" b="190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785" cy="26670"/>
                          <a:chOff x="0" y="0"/>
                          <a:chExt cx="8891" cy="4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49" y="35"/>
                            <a:ext cx="8842" cy="20"/>
                          </a:xfrm>
                          <a:custGeom>
                            <a:avLst/>
                            <a:gdLst>
                              <a:gd name="T0" fmla="*/ 0 w 8842"/>
                              <a:gd name="T1" fmla="*/ 0 h 20"/>
                              <a:gd name="T2" fmla="*/ 8842 w 8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2" h="20">
                                <a:moveTo>
                                  <a:pt x="0" y="0"/>
                                </a:moveTo>
                                <a:lnTo>
                                  <a:pt x="884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80" cy="20"/>
                          </a:xfrm>
                          <a:custGeom>
                            <a:avLst/>
                            <a:gdLst>
                              <a:gd name="T0" fmla="*/ 0 w 8880"/>
                              <a:gd name="T1" fmla="*/ 0 h 20"/>
                              <a:gd name="T2" fmla="*/ 8880 w 8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80" h="2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19D4A" id="Group 18" o:spid="_x0000_s1026" style="width:444.55pt;height:2.1pt;mso-position-horizontal-relative:char;mso-position-vertical-relative:line" coordsize="889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">
                <v:shape id="Freeform 3" o:spid="_x0000_s1027" style="position:absolute;left:49;top:35;width:8842;height:20;visibility:visible;mso-wrap-style:square;v-text-anchor:top" coordsize="88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" path="m,l8842,e" filled="f" strokeweight=".20494mm">
                  <v:path arrowok="t" o:connecttype="custom" o:connectlocs="0,0;8842,0" o:connectangles="0,0"/>
                </v:shape>
                <v:shape id="Freeform 4" o:spid="_x0000_s1028" style="position:absolute;top:7;width:8880;height:20;visibility:visible;mso-wrap-style:square;v-text-anchor:top" coordsize="8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" path="m,l8880,e" filled="f">
                  <v:path arrowok="t" o:connecttype="custom" o:connectlocs="0,0;8880,0" o:connectangles="0,0"/>
                </v:shape>
                <w10:anchorlock/>
              </v:group>
            </w:pict>
          </mc:Fallback>
        </mc:AlternateContent>
      </w:r>
    </w:p>
    <w:p w14:paraId="751258BE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77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677A6">
        <w:rPr>
          <w:rFonts w:ascii="Times New Roman" w:hAnsi="Times New Roman" w:cs="Times New Roman"/>
          <w:b/>
          <w:bCs/>
          <w:sz w:val="40"/>
          <w:szCs w:val="40"/>
        </w:rPr>
        <w:t>Education</w:t>
      </w:r>
    </w:p>
    <w:p w14:paraId="5BE3641D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185"/>
        <w:outlineLvl w:val="1"/>
        <w:rPr>
          <w:rFonts w:ascii="Times New Roman" w:hAnsi="Times New Roman" w:cs="Times New Roman"/>
          <w:sz w:val="28"/>
          <w:szCs w:val="28"/>
        </w:rPr>
      </w:pPr>
      <w:r w:rsidRPr="009677A6">
        <w:rPr>
          <w:rFonts w:ascii="Times New Roman" w:hAnsi="Times New Roman" w:cs="Times New Roman"/>
          <w:sz w:val="28"/>
          <w:szCs w:val="28"/>
        </w:rPr>
        <w:t>Washington State University</w:t>
      </w:r>
    </w:p>
    <w:p w14:paraId="25CE2EC4" w14:textId="6A6E8EA4" w:rsidR="009677A6" w:rsidRDefault="00E128A7" w:rsidP="009677A6">
      <w:pPr>
        <w:kinsoku w:val="0"/>
        <w:overflowPunct w:val="0"/>
        <w:autoSpaceDE w:val="0"/>
        <w:autoSpaceDN w:val="0"/>
        <w:adjustRightInd w:val="0"/>
        <w:spacing w:before="44" w:after="0"/>
        <w:ind w:left="545" w:right="917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Ph.D.</w:t>
      </w:r>
      <w:r w:rsidR="009677A6" w:rsidRPr="009677A6">
        <w:rPr>
          <w:rFonts w:ascii="Times New Roman" w:hAnsi="Times New Roman" w:cs="Times New Roman"/>
          <w:b/>
          <w:bCs/>
          <w:sz w:val="24"/>
          <w:szCs w:val="24"/>
        </w:rPr>
        <w:t xml:space="preserve"> in Language, Literacy, and Technology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Education       </w:t>
      </w:r>
      <w:r w:rsidR="009677A6" w:rsidRPr="00967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77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9677A6" w:rsidRPr="009677A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9677A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677A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967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848660" w14:textId="1ADB81F0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44" w:after="0"/>
        <w:ind w:left="545" w:right="917" w:hanging="36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Scripted Reading Curriculum: Friend or Foe? An In- Depth Look at One Core Reading Program's Third Grade Strand</w:t>
      </w:r>
      <w:r w:rsidR="00AA6700">
        <w:rPr>
          <w:rFonts w:ascii="Times New Roman" w:hAnsi="Times New Roman" w:cs="Times New Roman"/>
          <w:sz w:val="24"/>
          <w:szCs w:val="24"/>
        </w:rPr>
        <w:br/>
      </w:r>
      <w:r w:rsidR="00AA6700" w:rsidRPr="00E97962">
        <w:rPr>
          <w:rFonts w:ascii="Times New Roman" w:hAnsi="Times New Roman" w:cs="Times New Roman"/>
          <w:sz w:val="24"/>
          <w:szCs w:val="24"/>
        </w:rPr>
        <w:t>*Successfully defended April, 2020</w:t>
      </w:r>
    </w:p>
    <w:p w14:paraId="1BB6EE40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63" w:after="0" w:line="261" w:lineRule="auto"/>
        <w:ind w:left="545" w:right="771" w:hanging="36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t xml:space="preserve">Preliminary Exam: </w:t>
      </w:r>
      <w:r w:rsidRPr="009677A6">
        <w:rPr>
          <w:rFonts w:ascii="Times New Roman" w:hAnsi="Times New Roman" w:cs="Times New Roman"/>
          <w:sz w:val="24"/>
          <w:szCs w:val="24"/>
        </w:rPr>
        <w:t xml:space="preserve">The Representation of the ‘Fab 5’ Reading Components in the Scripted Reading Program </w:t>
      </w:r>
      <w:r w:rsidRPr="009677A6">
        <w:rPr>
          <w:rFonts w:ascii="Times New Roman" w:hAnsi="Times New Roman" w:cs="Times New Roman"/>
          <w:i/>
          <w:iCs/>
          <w:sz w:val="24"/>
          <w:szCs w:val="24"/>
        </w:rPr>
        <w:t>Bookshop</w:t>
      </w:r>
      <w:r w:rsidRPr="009677A6">
        <w:rPr>
          <w:rFonts w:ascii="Times New Roman" w:hAnsi="Times New Roman" w:cs="Times New Roman"/>
          <w:sz w:val="24"/>
          <w:szCs w:val="24"/>
        </w:rPr>
        <w:t>: A Content Analysis</w:t>
      </w:r>
    </w:p>
    <w:p w14:paraId="53DEDB79" w14:textId="68B1B641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545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*Successfully defended January</w:t>
      </w:r>
      <w:r w:rsidR="00AA6700">
        <w:rPr>
          <w:rFonts w:ascii="Times New Roman" w:hAnsi="Times New Roman" w:cs="Times New Roman"/>
          <w:sz w:val="24"/>
          <w:szCs w:val="24"/>
        </w:rPr>
        <w:t xml:space="preserve">, </w:t>
      </w:r>
      <w:r w:rsidRPr="009677A6">
        <w:rPr>
          <w:rFonts w:ascii="Times New Roman" w:hAnsi="Times New Roman" w:cs="Times New Roman"/>
          <w:sz w:val="24"/>
          <w:szCs w:val="24"/>
        </w:rPr>
        <w:t>2018</w:t>
      </w:r>
    </w:p>
    <w:p w14:paraId="2796A313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3"/>
          <w:szCs w:val="33"/>
        </w:rPr>
      </w:pPr>
    </w:p>
    <w:p w14:paraId="58FADBE1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5"/>
        <w:outlineLvl w:val="1"/>
        <w:rPr>
          <w:rFonts w:ascii="Times New Roman" w:hAnsi="Times New Roman" w:cs="Times New Roman"/>
          <w:sz w:val="28"/>
          <w:szCs w:val="28"/>
        </w:rPr>
      </w:pPr>
      <w:r w:rsidRPr="009677A6">
        <w:rPr>
          <w:rFonts w:ascii="Times New Roman" w:hAnsi="Times New Roman" w:cs="Times New Roman"/>
          <w:sz w:val="28"/>
          <w:szCs w:val="28"/>
        </w:rPr>
        <w:t>Northwest Nazarene University</w:t>
      </w:r>
    </w:p>
    <w:p w14:paraId="2AD2279F" w14:textId="3CF34F2E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85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t xml:space="preserve">Master of Education in Reading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9677A6">
        <w:rPr>
          <w:rFonts w:ascii="Times New Roman" w:hAnsi="Times New Roman" w:cs="Times New Roman"/>
          <w:b/>
          <w:bCs/>
          <w:sz w:val="24"/>
          <w:szCs w:val="24"/>
        </w:rPr>
        <w:t>2008-2010</w:t>
      </w:r>
    </w:p>
    <w:p w14:paraId="472446CD" w14:textId="6DBA62FC" w:rsidR="009677A6" w:rsidRPr="00AA6700" w:rsidRDefault="009677A6" w:rsidP="00AA6700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485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Graduated with honors</w:t>
      </w:r>
      <w:r w:rsidR="00AA6700">
        <w:rPr>
          <w:rFonts w:ascii="Times New Roman" w:hAnsi="Times New Roman" w:cs="Times New Roman"/>
          <w:sz w:val="24"/>
          <w:szCs w:val="24"/>
        </w:rPr>
        <w:br/>
      </w:r>
    </w:p>
    <w:p w14:paraId="55BCF18D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7"/>
        <w:outlineLvl w:val="2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t>Portfolio Research Highlights</w:t>
      </w:r>
      <w:r w:rsidRPr="009677A6">
        <w:rPr>
          <w:rFonts w:ascii="Times New Roman" w:hAnsi="Times New Roman" w:cs="Times New Roman"/>
          <w:sz w:val="24"/>
          <w:szCs w:val="24"/>
        </w:rPr>
        <w:t>:</w:t>
      </w:r>
    </w:p>
    <w:p w14:paraId="4C8B8836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17" w:right="1397" w:hanging="53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Introductory Research Project: Biological Factors versus Environmental Factors in Children Learning to Read</w:t>
      </w:r>
    </w:p>
    <w:p w14:paraId="1FF55F3A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530538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" w:after="0" w:line="266" w:lineRule="auto"/>
        <w:ind w:left="488" w:right="771" w:hanging="3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Action Research Focus: Vocabulary Journals: Using Word and Semantic Maps to Improve Spelling and Vocabulary Knowledge</w:t>
      </w:r>
    </w:p>
    <w:p w14:paraId="42FC0451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93E827F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5"/>
        <w:outlineLvl w:val="1"/>
        <w:rPr>
          <w:rFonts w:ascii="Times New Roman" w:hAnsi="Times New Roman" w:cs="Times New Roman"/>
          <w:sz w:val="28"/>
          <w:szCs w:val="28"/>
        </w:rPr>
      </w:pPr>
      <w:r w:rsidRPr="009677A6">
        <w:rPr>
          <w:rFonts w:ascii="Times New Roman" w:hAnsi="Times New Roman" w:cs="Times New Roman"/>
          <w:sz w:val="28"/>
          <w:szCs w:val="28"/>
        </w:rPr>
        <w:t>Lewis-Clark State College</w:t>
      </w:r>
    </w:p>
    <w:p w14:paraId="4E2131A1" w14:textId="11804AA5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85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t xml:space="preserve">Bachelor of Science in Elementary Education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9677A6">
        <w:rPr>
          <w:rFonts w:ascii="Times New Roman" w:hAnsi="Times New Roman" w:cs="Times New Roman"/>
          <w:b/>
          <w:bCs/>
          <w:sz w:val="24"/>
          <w:szCs w:val="24"/>
        </w:rPr>
        <w:t>2002-2006</w:t>
      </w:r>
    </w:p>
    <w:p w14:paraId="6A79D21D" w14:textId="77777777" w:rsidR="009677A6" w:rsidRPr="009677A6" w:rsidRDefault="009677A6" w:rsidP="009677A6">
      <w:pPr>
        <w:numPr>
          <w:ilvl w:val="0"/>
          <w:numId w:val="4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Graduated Summa cum laude, with Reading Minor and</w:t>
      </w:r>
      <w:r w:rsidRPr="009677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sz w:val="24"/>
          <w:szCs w:val="24"/>
        </w:rPr>
        <w:t>Endorsement</w:t>
      </w:r>
    </w:p>
    <w:p w14:paraId="5E7EA090" w14:textId="77777777" w:rsidR="009677A6" w:rsidRPr="009677A6" w:rsidRDefault="009677A6" w:rsidP="009677A6">
      <w:pPr>
        <w:numPr>
          <w:ilvl w:val="0"/>
          <w:numId w:val="4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 xml:space="preserve">Successfully completed the </w:t>
      </w:r>
      <w:r w:rsidRPr="009677A6">
        <w:rPr>
          <w:rFonts w:ascii="Times New Roman" w:hAnsi="Times New Roman" w:cs="Times New Roman"/>
          <w:spacing w:val="-3"/>
          <w:sz w:val="24"/>
          <w:szCs w:val="24"/>
        </w:rPr>
        <w:t xml:space="preserve">Idaho </w:t>
      </w:r>
      <w:r w:rsidRPr="009677A6">
        <w:rPr>
          <w:rFonts w:ascii="Times New Roman" w:hAnsi="Times New Roman" w:cs="Times New Roman"/>
          <w:sz w:val="24"/>
          <w:szCs w:val="24"/>
        </w:rPr>
        <w:t>Comprehensive Literacy</w:t>
      </w:r>
      <w:r w:rsidRPr="009677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sz w:val="24"/>
          <w:szCs w:val="24"/>
        </w:rPr>
        <w:t>Assessment</w:t>
      </w:r>
    </w:p>
    <w:p w14:paraId="3AE2A215" w14:textId="77777777" w:rsidR="009677A6" w:rsidRPr="009677A6" w:rsidRDefault="009677A6" w:rsidP="009677A6">
      <w:pPr>
        <w:numPr>
          <w:ilvl w:val="0"/>
          <w:numId w:val="4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Technology Competence</w:t>
      </w:r>
      <w:r w:rsidRPr="009677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sz w:val="24"/>
          <w:szCs w:val="24"/>
        </w:rPr>
        <w:t>Certificate</w:t>
      </w:r>
    </w:p>
    <w:p w14:paraId="2370DD71" w14:textId="77777777" w:rsidR="009677A6" w:rsidRPr="009677A6" w:rsidRDefault="009677A6" w:rsidP="009677A6">
      <w:pPr>
        <w:numPr>
          <w:ilvl w:val="0"/>
          <w:numId w:val="4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26" w:after="0" w:line="264" w:lineRule="auto"/>
        <w:ind w:right="1689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Praxis: Elementary Education-Content Knowledge (169), Principles of Learning &amp; Teaching K-6 (182), and Reading Specialist</w:t>
      </w:r>
      <w:r w:rsidRPr="009677A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sz w:val="24"/>
          <w:szCs w:val="24"/>
        </w:rPr>
        <w:t>(660).</w:t>
      </w:r>
    </w:p>
    <w:p w14:paraId="3BEBFB69" w14:textId="01BC4455" w:rsidR="009677A6" w:rsidRDefault="009677A6" w:rsidP="009677A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E9620AF" w14:textId="5070AF12" w:rsidR="009677A6" w:rsidRDefault="009677A6" w:rsidP="009677A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DF919B0" w14:textId="285B27BE" w:rsidR="009677A6" w:rsidRDefault="009677A6" w:rsidP="009677A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C105D58" w14:textId="2AD9D116" w:rsidR="009677A6" w:rsidRDefault="009677A6" w:rsidP="009677A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13703DA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718D04C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677A6">
        <w:rPr>
          <w:rFonts w:ascii="Times New Roman" w:hAnsi="Times New Roman" w:cs="Times New Roman"/>
          <w:b/>
          <w:bCs/>
          <w:sz w:val="40"/>
          <w:szCs w:val="40"/>
        </w:rPr>
        <w:lastRenderedPageBreak/>
        <w:t>Teaching Experience</w:t>
      </w:r>
    </w:p>
    <w:p w14:paraId="3E98D227" w14:textId="77777777" w:rsidR="009677A6" w:rsidRDefault="009677A6" w:rsidP="009677A6">
      <w:pPr>
        <w:kinsoku w:val="0"/>
        <w:overflowPunct w:val="0"/>
        <w:autoSpaceDE w:val="0"/>
        <w:autoSpaceDN w:val="0"/>
        <w:adjustRightInd w:val="0"/>
        <w:spacing w:before="114" w:after="0" w:line="274" w:lineRule="exact"/>
        <w:ind w:left="185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63854" w14:textId="542C6973" w:rsidR="00BD4E89" w:rsidRPr="00C57AF1" w:rsidRDefault="00C57AF1" w:rsidP="00C57AF1">
      <w:pPr>
        <w:kinsoku w:val="0"/>
        <w:overflowPunct w:val="0"/>
        <w:autoSpaceDE w:val="0"/>
        <w:autoSpaceDN w:val="0"/>
        <w:adjustRightInd w:val="0"/>
        <w:spacing w:before="114" w:after="0" w:line="274" w:lineRule="exact"/>
        <w:ind w:left="185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97962">
        <w:rPr>
          <w:rFonts w:ascii="Times New Roman" w:hAnsi="Times New Roman" w:cs="Times New Roman"/>
          <w:b/>
          <w:bCs/>
          <w:sz w:val="24"/>
          <w:szCs w:val="24"/>
        </w:rPr>
        <w:t>Assistant Professor</w:t>
      </w:r>
      <w:r w:rsidR="009677A6">
        <w:rPr>
          <w:rFonts w:ascii="Times New Roman" w:hAnsi="Times New Roman" w:cs="Times New Roman"/>
          <w:b/>
          <w:bCs/>
          <w:sz w:val="24"/>
          <w:szCs w:val="24"/>
        </w:rPr>
        <w:t>/Elementary Education Program Coordinator</w:t>
      </w:r>
      <w:r w:rsidR="00C04EB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677A6">
        <w:rPr>
          <w:rFonts w:ascii="Times New Roman" w:hAnsi="Times New Roman" w:cs="Times New Roman"/>
          <w:b/>
          <w:bCs/>
          <w:sz w:val="24"/>
          <w:szCs w:val="24"/>
        </w:rPr>
        <w:tab/>
        <w:t>2018-Present</w:t>
      </w:r>
    </w:p>
    <w:p w14:paraId="7A719A52" w14:textId="676733BB" w:rsidR="009677A6" w:rsidRPr="009677A6" w:rsidRDefault="00C04EB2" w:rsidP="009677A6">
      <w:pPr>
        <w:kinsoku w:val="0"/>
        <w:overflowPunct w:val="0"/>
        <w:autoSpaceDE w:val="0"/>
        <w:autoSpaceDN w:val="0"/>
        <w:adjustRightInd w:val="0"/>
        <w:spacing w:before="2" w:after="0" w:line="235" w:lineRule="auto"/>
        <w:ind w:left="245" w:right="6015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Secondary Education Program</w:t>
      </w:r>
      <w:r w:rsidR="008C7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Coordinator (Fall, 2020</w:t>
      </w:r>
      <w:r w:rsidR="008C7008">
        <w:rPr>
          <w:rFonts w:ascii="Times New Roman" w:hAnsi="Times New Roman" w:cs="Times New Roman"/>
          <w:b/>
          <w:sz w:val="24"/>
          <w:szCs w:val="24"/>
        </w:rPr>
        <w:t>-Spring, 2022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25849">
        <w:rPr>
          <w:rFonts w:ascii="Times New Roman" w:hAnsi="Times New Roman" w:cs="Times New Roman"/>
          <w:b/>
          <w:sz w:val="24"/>
          <w:szCs w:val="24"/>
        </w:rPr>
        <w:t>/Associate Professor (starting FA23)</w:t>
      </w:r>
      <w:r>
        <w:rPr>
          <w:rFonts w:ascii="Times New Roman" w:hAnsi="Times New Roman" w:cs="Times New Roman"/>
          <w:sz w:val="24"/>
          <w:szCs w:val="24"/>
        </w:rPr>
        <w:br/>
      </w:r>
      <w:r w:rsidR="009677A6">
        <w:rPr>
          <w:rFonts w:ascii="Times New Roman" w:hAnsi="Times New Roman" w:cs="Times New Roman"/>
          <w:sz w:val="24"/>
          <w:szCs w:val="24"/>
        </w:rPr>
        <w:t>Lewis-Clark State College</w:t>
      </w:r>
      <w:r w:rsidR="009677A6">
        <w:rPr>
          <w:rFonts w:ascii="Times New Roman" w:hAnsi="Times New Roman" w:cs="Times New Roman"/>
          <w:sz w:val="24"/>
          <w:szCs w:val="24"/>
        </w:rPr>
        <w:tab/>
      </w:r>
      <w:r w:rsidR="009677A6" w:rsidRPr="009677A6">
        <w:rPr>
          <w:rFonts w:ascii="Times New Roman" w:hAnsi="Times New Roman" w:cs="Times New Roman"/>
          <w:sz w:val="24"/>
          <w:szCs w:val="24"/>
        </w:rPr>
        <w:t xml:space="preserve"> </w:t>
      </w:r>
      <w:r w:rsidR="009677A6">
        <w:rPr>
          <w:rFonts w:ascii="Times New Roman" w:hAnsi="Times New Roman" w:cs="Times New Roman"/>
          <w:sz w:val="24"/>
          <w:szCs w:val="24"/>
        </w:rPr>
        <w:t>Lewiston, Idaho</w:t>
      </w:r>
    </w:p>
    <w:p w14:paraId="733A432F" w14:textId="111EEF65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231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 xml:space="preserve">Courses taught for </w:t>
      </w:r>
      <w:r>
        <w:rPr>
          <w:rFonts w:ascii="Times New Roman" w:hAnsi="Times New Roman" w:cs="Times New Roman"/>
          <w:sz w:val="24"/>
          <w:szCs w:val="24"/>
        </w:rPr>
        <w:t>LCSC</w:t>
      </w:r>
      <w:r w:rsidRPr="009677A6">
        <w:rPr>
          <w:rFonts w:ascii="Times New Roman" w:hAnsi="Times New Roman" w:cs="Times New Roman"/>
          <w:sz w:val="24"/>
          <w:szCs w:val="24"/>
        </w:rPr>
        <w:t>:</w:t>
      </w:r>
    </w:p>
    <w:p w14:paraId="4AF74045" w14:textId="6470AC2C" w:rsidR="009677A6" w:rsidRDefault="009677A6" w:rsidP="00530452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 217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677A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Children’s Literature &amp; Storytelling</w:t>
      </w:r>
    </w:p>
    <w:p w14:paraId="1FCC9398" w14:textId="0A941B79" w:rsidR="00F9278E" w:rsidRDefault="00530452" w:rsidP="00DA0EA9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="00DA0EA9">
        <w:rPr>
          <w:rFonts w:ascii="Times New Roman" w:hAnsi="Times New Roman" w:cs="Times New Roman"/>
          <w:color w:val="000000"/>
          <w:sz w:val="24"/>
          <w:szCs w:val="24"/>
        </w:rPr>
        <w:t>340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A0EA9">
        <w:rPr>
          <w:rFonts w:ascii="Times New Roman" w:hAnsi="Times New Roman" w:cs="Times New Roman"/>
          <w:color w:val="000000"/>
          <w:sz w:val="24"/>
          <w:szCs w:val="24"/>
        </w:rPr>
        <w:t>Foundational Literacy</w:t>
      </w:r>
    </w:p>
    <w:p w14:paraId="6EEE9FC9" w14:textId="00D275BB" w:rsidR="00DA0EA9" w:rsidRPr="00DA0EA9" w:rsidRDefault="00DA0EA9" w:rsidP="00DA0EA9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 426: Classroom Management Methods (2019-present)</w:t>
      </w:r>
      <w:r w:rsidR="00E66E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6EB5" w:rsidRPr="00E97962">
        <w:rPr>
          <w:rFonts w:ascii="Times New Roman" w:hAnsi="Times New Roman" w:cs="Times New Roman"/>
          <w:color w:val="000000"/>
          <w:sz w:val="24"/>
          <w:szCs w:val="24"/>
        </w:rPr>
        <w:t>ED 426: Social Studies Methods (2020-present)</w:t>
      </w:r>
    </w:p>
    <w:p w14:paraId="2D8A5278" w14:textId="77777777" w:rsidR="00FA6F77" w:rsidRDefault="00FA6F77" w:rsidP="00530452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Instructor of Record for ED 426 (Elementary Clinical Internship Phase 1)</w:t>
      </w:r>
    </w:p>
    <w:p w14:paraId="427C09E6" w14:textId="2F48A5FD" w:rsidR="00530452" w:rsidRDefault="00FA6F77" w:rsidP="00530452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Instructor of Record for ED 429 (Elementary Clinical Internship Phase 2)</w:t>
      </w:r>
      <w:r w:rsidR="005304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C0E49BE" w14:textId="6D6FC6A2" w:rsidR="00530452" w:rsidRDefault="00530452" w:rsidP="0053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responsibilities</w:t>
      </w:r>
      <w:r w:rsidR="008C7008">
        <w:rPr>
          <w:rFonts w:ascii="Times New Roman" w:hAnsi="Times New Roman" w:cs="Times New Roman"/>
          <w:sz w:val="24"/>
          <w:szCs w:val="24"/>
        </w:rPr>
        <w:t xml:space="preserve"> and merits</w:t>
      </w:r>
      <w:r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1FA8256B" w14:textId="0AEC041F" w:rsidR="00530452" w:rsidRDefault="00530452" w:rsidP="00530452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Mentoring teacher interns enrolled in the Teacher Education Program</w:t>
      </w:r>
    </w:p>
    <w:p w14:paraId="1B66BD4E" w14:textId="4AF54BDB" w:rsidR="00EC6F6A" w:rsidRDefault="00EC6F6A" w:rsidP="00530452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Mentoring Freshman and Sophomore students who are seeking degrees in Elementary Education</w:t>
      </w:r>
    </w:p>
    <w:p w14:paraId="3FF259F3" w14:textId="77777777" w:rsidR="00FF6470" w:rsidRDefault="00530452" w:rsidP="00FF6470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Advising Teacher Education Program candidates</w:t>
      </w:r>
    </w:p>
    <w:p w14:paraId="54AB2F0C" w14:textId="29FF1BB8" w:rsidR="00530452" w:rsidRPr="00FF6470" w:rsidRDefault="00A96627" w:rsidP="00FF6470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 w:rsidRPr="00FF6470">
        <w:rPr>
          <w:rFonts w:ascii="Times New Roman" w:hAnsi="Times New Roman" w:cs="Times New Roman"/>
          <w:color w:val="000000"/>
          <w:sz w:val="24"/>
          <w:szCs w:val="24"/>
        </w:rPr>
        <w:t>Coordinating Clinical Internship I and II for Elementary Teacher Interns</w:t>
      </w:r>
      <w:r w:rsidR="007345FA" w:rsidRPr="00FF6470">
        <w:rPr>
          <w:rFonts w:ascii="Times New Roman" w:hAnsi="Times New Roman" w:cs="Times New Roman"/>
          <w:color w:val="000000"/>
          <w:sz w:val="24"/>
          <w:szCs w:val="24"/>
        </w:rPr>
        <w:t>, On-Site Teacher Educators, LCSC Faculty Mentors, and School Administrators</w:t>
      </w:r>
      <w:r w:rsidR="00971680">
        <w:rPr>
          <w:rFonts w:ascii="Times New Roman" w:hAnsi="Times New Roman" w:cs="Times New Roman"/>
          <w:color w:val="000000"/>
          <w:sz w:val="24"/>
          <w:szCs w:val="24"/>
        </w:rPr>
        <w:t xml:space="preserve"> (2018-Present)</w:t>
      </w:r>
      <w:r w:rsidR="00E10645" w:rsidRPr="00FF6470">
        <w:rPr>
          <w:rFonts w:ascii="Times New Roman" w:hAnsi="Times New Roman" w:cs="Times New Roman"/>
          <w:color w:val="000000"/>
          <w:sz w:val="24"/>
          <w:szCs w:val="24"/>
        </w:rPr>
        <w:t xml:space="preserve">, including local Secondary Teacher Interns </w:t>
      </w:r>
      <w:r w:rsidR="008C7008" w:rsidRPr="00FF6470">
        <w:rPr>
          <w:rFonts w:ascii="Times New Roman" w:hAnsi="Times New Roman" w:cs="Times New Roman"/>
          <w:color w:val="000000"/>
          <w:sz w:val="24"/>
          <w:szCs w:val="24"/>
        </w:rPr>
        <w:t>(from</w:t>
      </w:r>
      <w:r w:rsidR="00E10645" w:rsidRPr="00FF6470">
        <w:rPr>
          <w:rFonts w:ascii="Times New Roman" w:hAnsi="Times New Roman" w:cs="Times New Roman"/>
          <w:color w:val="000000"/>
          <w:sz w:val="24"/>
          <w:szCs w:val="24"/>
        </w:rPr>
        <w:t xml:space="preserve"> Fall, 2020</w:t>
      </w:r>
      <w:r w:rsidR="008C7008" w:rsidRPr="00FF6470">
        <w:rPr>
          <w:rFonts w:ascii="Times New Roman" w:hAnsi="Times New Roman" w:cs="Times New Roman"/>
          <w:color w:val="000000"/>
          <w:sz w:val="24"/>
          <w:szCs w:val="24"/>
        </w:rPr>
        <w:t>-Spring, 2022</w:t>
      </w:r>
      <w:r w:rsidR="00E10645" w:rsidRPr="00FF64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2CE807B" w14:textId="55FFC9D0" w:rsidR="00A96627" w:rsidRDefault="007345FA" w:rsidP="00530452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Planning and </w:t>
      </w:r>
      <w:r w:rsidR="00785582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onducting </w:t>
      </w:r>
      <w:r w:rsidR="00C04EB2">
        <w:rPr>
          <w:rFonts w:ascii="Times New Roman" w:hAnsi="Times New Roman" w:cs="Times New Roman"/>
          <w:color w:val="000000"/>
          <w:sz w:val="24"/>
          <w:szCs w:val="24"/>
        </w:rPr>
        <w:t>semi-</w:t>
      </w:r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r w:rsidR="00C04EB2">
        <w:rPr>
          <w:rFonts w:ascii="Times New Roman" w:hAnsi="Times New Roman" w:cs="Times New Roman"/>
          <w:color w:val="000000"/>
          <w:sz w:val="24"/>
          <w:szCs w:val="24"/>
        </w:rPr>
        <w:t xml:space="preserve"> to annual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Advisory Board meetings </w:t>
      </w:r>
    </w:p>
    <w:p w14:paraId="50EE0F0C" w14:textId="104FE192" w:rsidR="00075423" w:rsidRDefault="00075423" w:rsidP="00530452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Everyday Teaching Excellence Award Recipient (October 2021)</w:t>
      </w:r>
    </w:p>
    <w:p w14:paraId="638D5C61" w14:textId="7D386DAA" w:rsidR="008C7008" w:rsidRDefault="008C7008" w:rsidP="00530452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Nominee for President’s Award for Outstanding Teaching (Spring, 2022)</w:t>
      </w:r>
    </w:p>
    <w:p w14:paraId="78D3FFB3" w14:textId="079DFB07" w:rsidR="00925849" w:rsidRDefault="00925849" w:rsidP="00530452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President’s Award for Outstanding Teaching Recipient (Spring, 2023)</w:t>
      </w:r>
    </w:p>
    <w:p w14:paraId="4557C5BF" w14:textId="77777777" w:rsidR="009677A6" w:rsidRDefault="009677A6" w:rsidP="00530452">
      <w:pPr>
        <w:kinsoku w:val="0"/>
        <w:overflowPunct w:val="0"/>
        <w:autoSpaceDE w:val="0"/>
        <w:autoSpaceDN w:val="0"/>
        <w:adjustRightInd w:val="0"/>
        <w:spacing w:before="114" w:after="0" w:line="274" w:lineRule="exac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BD5B1" w14:textId="0F6BBE32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14" w:after="0" w:line="274" w:lineRule="exact"/>
        <w:ind w:left="185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t xml:space="preserve">Teaching Assistant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77A6">
        <w:rPr>
          <w:rFonts w:ascii="Times New Roman" w:hAnsi="Times New Roman" w:cs="Times New Roman"/>
          <w:b/>
          <w:bCs/>
          <w:sz w:val="24"/>
          <w:szCs w:val="24"/>
        </w:rPr>
        <w:t>015-2018</w:t>
      </w:r>
    </w:p>
    <w:p w14:paraId="0141B83A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2" w:after="0" w:line="235" w:lineRule="auto"/>
        <w:ind w:left="245" w:right="6015" w:hanging="6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Washington State University Pullman, Washington</w:t>
      </w:r>
    </w:p>
    <w:p w14:paraId="51454324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231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Courses taught for WSU:</w:t>
      </w:r>
    </w:p>
    <w:p w14:paraId="692D8D26" w14:textId="77777777" w:rsidR="009677A6" w:rsidRPr="009677A6" w:rsidRDefault="009677A6" w:rsidP="009677A6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</w:pPr>
      <w:r w:rsidRPr="009677A6">
        <w:rPr>
          <w:rFonts w:ascii="Times New Roman" w:hAnsi="Times New Roman" w:cs="Times New Roman"/>
          <w:color w:val="000000"/>
          <w:sz w:val="24"/>
          <w:szCs w:val="24"/>
        </w:rPr>
        <w:t>TCH_LRN</w:t>
      </w:r>
      <w:r w:rsidRPr="009677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321:</w:t>
      </w:r>
      <w:r w:rsidRPr="009677A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Early</w:t>
      </w:r>
      <w:r w:rsidRPr="009677A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Literacy</w:t>
      </w:r>
      <w:r w:rsidRPr="009677A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(K-3):</w:t>
      </w:r>
      <w:r w:rsidRPr="009677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Two</w:t>
      </w:r>
      <w:r w:rsidRPr="009677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sections: Planned instruction, taught, and assessed undergraduate students in first block of Elementary</w:t>
      </w:r>
      <w:r w:rsidRPr="009677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r w:rsidRPr="009677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program (Fall 2016-Spring</w:t>
      </w:r>
      <w:r w:rsidRPr="009677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2018)</w:t>
      </w:r>
    </w:p>
    <w:p w14:paraId="138CE4A4" w14:textId="77777777" w:rsidR="009677A6" w:rsidRPr="009677A6" w:rsidRDefault="009677A6" w:rsidP="009677A6">
      <w:pPr>
        <w:numPr>
          <w:ilvl w:val="0"/>
          <w:numId w:val="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118"/>
        <w:rPr>
          <w:rFonts w:ascii="Times New Roman" w:hAnsi="Times New Roman" w:cs="Times New Roman"/>
          <w:color w:val="000000"/>
          <w:sz w:val="24"/>
          <w:szCs w:val="24"/>
        </w:rPr>
        <w:sectPr w:rsidR="009677A6" w:rsidRPr="009677A6" w:rsidSect="009677A6">
          <w:headerReference w:type="default" r:id="rId8"/>
          <w:pgSz w:w="12240" w:h="15840"/>
          <w:pgMar w:top="660" w:right="1040" w:bottom="280" w:left="1520" w:header="720" w:footer="720" w:gutter="0"/>
          <w:cols w:space="720"/>
          <w:noEndnote/>
        </w:sectPr>
      </w:pPr>
    </w:p>
    <w:p w14:paraId="01D6C168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C6770B" w14:textId="77777777" w:rsidR="009677A6" w:rsidRPr="009677A6" w:rsidRDefault="009677A6" w:rsidP="009677A6">
      <w:pPr>
        <w:numPr>
          <w:ilvl w:val="0"/>
          <w:numId w:val="2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5" w:hanging="21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677A6">
        <w:rPr>
          <w:rFonts w:ascii="Times New Roman" w:hAnsi="Times New Roman" w:cs="Times New Roman"/>
          <w:color w:val="000000"/>
          <w:spacing w:val="-3"/>
          <w:sz w:val="24"/>
          <w:szCs w:val="24"/>
        </w:rPr>
        <w:t>SPEC_ED</w:t>
      </w:r>
      <w:r w:rsidRPr="009677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3"/>
          <w:sz w:val="24"/>
          <w:szCs w:val="24"/>
        </w:rPr>
        <w:t>420:</w:t>
      </w:r>
      <w:r w:rsidRPr="009677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4"/>
          <w:sz w:val="24"/>
          <w:szCs w:val="24"/>
        </w:rPr>
        <w:t>Teaching</w:t>
      </w:r>
      <w:r w:rsidRPr="009677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9677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4"/>
          <w:sz w:val="24"/>
          <w:szCs w:val="24"/>
        </w:rPr>
        <w:t>Inclusive</w:t>
      </w:r>
      <w:r w:rsidRPr="009677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4"/>
          <w:sz w:val="24"/>
          <w:szCs w:val="24"/>
        </w:rPr>
        <w:t>Classrooms:</w:t>
      </w:r>
      <w:r w:rsidRPr="009677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Two</w:t>
      </w:r>
      <w:r w:rsidRPr="009677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4"/>
          <w:sz w:val="24"/>
          <w:szCs w:val="24"/>
        </w:rPr>
        <w:t>sections:</w:t>
      </w:r>
      <w:r w:rsidRPr="009677A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3"/>
          <w:sz w:val="24"/>
          <w:szCs w:val="24"/>
        </w:rPr>
        <w:t>Planned</w:t>
      </w:r>
      <w:r w:rsidRPr="009677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instruction,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3"/>
          <w:sz w:val="24"/>
          <w:szCs w:val="24"/>
        </w:rPr>
        <w:t>taught,</w:t>
      </w:r>
      <w:r w:rsidRPr="009677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3"/>
          <w:sz w:val="24"/>
          <w:szCs w:val="24"/>
        </w:rPr>
        <w:t>and</w:t>
      </w:r>
      <w:r w:rsidRPr="009677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4"/>
          <w:sz w:val="24"/>
          <w:szCs w:val="24"/>
        </w:rPr>
        <w:t>assessed</w:t>
      </w:r>
      <w:r w:rsidRPr="009677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4"/>
          <w:sz w:val="24"/>
          <w:szCs w:val="24"/>
        </w:rPr>
        <w:t>undergraduate</w:t>
      </w:r>
      <w:r w:rsidRPr="009677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3"/>
          <w:sz w:val="24"/>
          <w:szCs w:val="24"/>
        </w:rPr>
        <w:t>students</w:t>
      </w:r>
      <w:r w:rsidRPr="009677A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9677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3"/>
          <w:sz w:val="24"/>
          <w:szCs w:val="24"/>
        </w:rPr>
        <w:t>third</w:t>
      </w:r>
      <w:r w:rsidRPr="009677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3"/>
          <w:sz w:val="24"/>
          <w:szCs w:val="24"/>
        </w:rPr>
        <w:t>block</w:t>
      </w:r>
      <w:r w:rsidRPr="009677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9677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3"/>
          <w:sz w:val="24"/>
          <w:szCs w:val="24"/>
        </w:rPr>
        <w:t>Elementary</w:t>
      </w:r>
      <w:r w:rsidRPr="009677A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3"/>
          <w:sz w:val="24"/>
          <w:szCs w:val="24"/>
        </w:rPr>
        <w:t>Education</w:t>
      </w:r>
      <w:r w:rsidRPr="00967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color w:val="000000"/>
          <w:spacing w:val="-4"/>
          <w:sz w:val="24"/>
          <w:szCs w:val="24"/>
        </w:rPr>
        <w:t>program</w:t>
      </w:r>
    </w:p>
    <w:p w14:paraId="26D1A6AF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77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(Fall 2015-Spring 2016)</w:t>
      </w:r>
    </w:p>
    <w:p w14:paraId="53F44F34" w14:textId="15AEA4F3" w:rsidR="009677A6" w:rsidRDefault="009677A6" w:rsidP="009677A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ACA7A" w14:textId="1B36A01C" w:rsidR="00B419D4" w:rsidRDefault="00B419D4" w:rsidP="009677A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91A55" w14:textId="77777777" w:rsidR="00B419D4" w:rsidRPr="009677A6" w:rsidRDefault="00B419D4" w:rsidP="009677A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EC32C" w14:textId="77777777" w:rsidR="004944F3" w:rsidRPr="009677A6" w:rsidRDefault="004944F3" w:rsidP="004944F3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77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Modern Dance Adjunct Instructor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7A6">
        <w:rPr>
          <w:rFonts w:ascii="Times New Roman" w:hAnsi="Times New Roman" w:cs="Times New Roman"/>
          <w:b/>
          <w:bCs/>
          <w:sz w:val="24"/>
          <w:szCs w:val="24"/>
        </w:rPr>
        <w:t>2015-</w:t>
      </w: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14:paraId="1A8233C5" w14:textId="77777777" w:rsidR="004944F3" w:rsidRPr="009677A6" w:rsidRDefault="004944F3" w:rsidP="004944F3">
      <w:pPr>
        <w:kinsoku w:val="0"/>
        <w:overflowPunct w:val="0"/>
        <w:autoSpaceDE w:val="0"/>
        <w:autoSpaceDN w:val="0"/>
        <w:adjustRightInd w:val="0"/>
        <w:spacing w:before="1" w:after="0" w:line="235" w:lineRule="auto"/>
        <w:ind w:left="185" w:right="6015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Lewis-Clark State College Lewiston, Idaho</w:t>
      </w:r>
    </w:p>
    <w:p w14:paraId="63E9CEC8" w14:textId="77777777" w:rsidR="004944F3" w:rsidRDefault="004944F3" w:rsidP="009677A6">
      <w:pPr>
        <w:kinsoku w:val="0"/>
        <w:overflowPunct w:val="0"/>
        <w:autoSpaceDE w:val="0"/>
        <w:autoSpaceDN w:val="0"/>
        <w:adjustRightInd w:val="0"/>
        <w:spacing w:before="1" w:after="0" w:line="274" w:lineRule="exact"/>
        <w:ind w:left="185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F709B" w14:textId="7E9637DB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" w:after="0" w:line="274" w:lineRule="exact"/>
        <w:ind w:left="185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t>Elementary Teacher &amp; Associated Job Titles</w:t>
      </w:r>
      <w:r w:rsidRPr="009677A6"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="0043234F">
        <w:rPr>
          <w:rFonts w:ascii="Times New Roman" w:hAnsi="Times New Roman" w:cs="Times New Roman"/>
          <w:b/>
          <w:bCs/>
          <w:spacing w:val="55"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pacing w:val="55"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pacing w:val="55"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pacing w:val="55"/>
          <w:sz w:val="24"/>
          <w:szCs w:val="24"/>
        </w:rPr>
        <w:tab/>
      </w:r>
      <w:r w:rsidRPr="009677A6">
        <w:rPr>
          <w:rFonts w:ascii="Times New Roman" w:hAnsi="Times New Roman" w:cs="Times New Roman"/>
          <w:b/>
          <w:bCs/>
          <w:sz w:val="24"/>
          <w:szCs w:val="24"/>
        </w:rPr>
        <w:t>2008–2015</w:t>
      </w:r>
    </w:p>
    <w:p w14:paraId="3FDFC7AB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2" w:after="0" w:line="235" w:lineRule="auto"/>
        <w:ind w:left="185" w:right="4828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Northwest Children’s Home Education Center Lewiston, Idaho</w:t>
      </w:r>
    </w:p>
    <w:p w14:paraId="4142B367" w14:textId="77777777" w:rsidR="0043234F" w:rsidRPr="009677A6" w:rsidRDefault="0043234F" w:rsidP="00240845">
      <w:p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243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F16F6" w14:textId="294E8C4E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5" w:after="0" w:line="274" w:lineRule="exact"/>
        <w:ind w:left="77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t>Reading Specialist, K-12</w:t>
      </w:r>
      <w:r w:rsidRPr="009677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677A6">
        <w:rPr>
          <w:rFonts w:ascii="Times New Roman" w:hAnsi="Times New Roman" w:cs="Times New Roman"/>
          <w:b/>
          <w:bCs/>
          <w:sz w:val="24"/>
          <w:szCs w:val="24"/>
        </w:rPr>
        <w:t xml:space="preserve"> Grade </w:t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7A6">
        <w:rPr>
          <w:rFonts w:ascii="Times New Roman" w:hAnsi="Times New Roman" w:cs="Times New Roman"/>
          <w:b/>
          <w:bCs/>
          <w:sz w:val="24"/>
          <w:szCs w:val="24"/>
        </w:rPr>
        <w:t>2014–2015</w:t>
      </w:r>
    </w:p>
    <w:p w14:paraId="724091B0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2" w:after="0" w:line="235" w:lineRule="auto"/>
        <w:ind w:left="185" w:right="4828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Northwest Children’s Home Education Center Lewiston, Idaho</w:t>
      </w:r>
    </w:p>
    <w:p w14:paraId="39BD803A" w14:textId="5D3DD04D" w:rsidR="009677A6" w:rsidRPr="009677A6" w:rsidRDefault="00240845" w:rsidP="009677A6">
      <w:pPr>
        <w:kinsoku w:val="0"/>
        <w:overflowPunct w:val="0"/>
        <w:autoSpaceDE w:val="0"/>
        <w:autoSpaceDN w:val="0"/>
        <w:adjustRightInd w:val="0"/>
        <w:spacing w:before="4" w:after="0" w:line="274" w:lineRule="exact"/>
        <w:ind w:left="77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77A6" w:rsidRPr="009677A6">
        <w:rPr>
          <w:rFonts w:ascii="Times New Roman" w:hAnsi="Times New Roman" w:cs="Times New Roman"/>
          <w:b/>
          <w:bCs/>
          <w:sz w:val="24"/>
          <w:szCs w:val="24"/>
        </w:rPr>
        <w:t xml:space="preserve">Head Teacher, Elementary Program </w:t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77A6" w:rsidRPr="009677A6">
        <w:rPr>
          <w:rFonts w:ascii="Times New Roman" w:hAnsi="Times New Roman" w:cs="Times New Roman"/>
          <w:b/>
          <w:bCs/>
          <w:sz w:val="24"/>
          <w:szCs w:val="24"/>
        </w:rPr>
        <w:t>2011–2015</w:t>
      </w:r>
    </w:p>
    <w:p w14:paraId="35ED00A5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3" w:after="0" w:line="235" w:lineRule="auto"/>
        <w:ind w:left="185" w:right="4828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Northwest Children’s Home Education Center Lewiston, Idaho</w:t>
      </w:r>
    </w:p>
    <w:p w14:paraId="3A888E5F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AB45F" w14:textId="387BDDCF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7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t xml:space="preserve">Substitute Teacher, K-12th Grade </w:t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7A6">
        <w:rPr>
          <w:rFonts w:ascii="Times New Roman" w:hAnsi="Times New Roman" w:cs="Times New Roman"/>
          <w:b/>
          <w:bCs/>
          <w:sz w:val="24"/>
          <w:szCs w:val="24"/>
        </w:rPr>
        <w:t>2012– 2013</w:t>
      </w:r>
    </w:p>
    <w:p w14:paraId="32765C88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2" w:after="0" w:line="235" w:lineRule="auto"/>
        <w:ind w:left="185" w:right="4828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Lewiston &amp; Clarkston School Districts Lewiston, Idaho &amp; Clarkston, Washington</w:t>
      </w:r>
    </w:p>
    <w:p w14:paraId="519D3EA9" w14:textId="77777777" w:rsidR="009677A6" w:rsidRPr="009677A6" w:rsidRDefault="009677A6" w:rsidP="009677A6">
      <w:pPr>
        <w:numPr>
          <w:ilvl w:val="0"/>
          <w:numId w:val="2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760" w:hanging="216"/>
        <w:rPr>
          <w:rFonts w:ascii="Times New Roman" w:hAnsi="Times New Roman" w:cs="Times New Roman"/>
          <w:color w:val="000000"/>
          <w:sz w:val="24"/>
          <w:szCs w:val="24"/>
        </w:rPr>
        <w:sectPr w:rsidR="009677A6" w:rsidRPr="009677A6">
          <w:type w:val="continuous"/>
          <w:pgSz w:w="12240" w:h="15840"/>
          <w:pgMar w:top="660" w:right="1040" w:bottom="280" w:left="1520" w:header="720" w:footer="720" w:gutter="0"/>
          <w:cols w:space="720"/>
          <w:noEndnote/>
        </w:sectPr>
      </w:pPr>
    </w:p>
    <w:p w14:paraId="1879AA4F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F478CE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CB61E8" w14:textId="2056CF6C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77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t>Paraprofessional, K-3</w:t>
      </w:r>
      <w:r w:rsidRPr="009677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9677A6">
        <w:rPr>
          <w:rFonts w:ascii="Times New Roman" w:hAnsi="Times New Roman" w:cs="Times New Roman"/>
          <w:b/>
          <w:bCs/>
          <w:sz w:val="24"/>
          <w:szCs w:val="24"/>
        </w:rPr>
        <w:t xml:space="preserve"> Grade</w:t>
      </w:r>
      <w:r w:rsidRPr="009677A6"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="0043234F">
        <w:rPr>
          <w:rFonts w:ascii="Times New Roman" w:hAnsi="Times New Roman" w:cs="Times New Roman"/>
          <w:b/>
          <w:bCs/>
          <w:spacing w:val="55"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pacing w:val="55"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pacing w:val="55"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pacing w:val="55"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pacing w:val="55"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pacing w:val="55"/>
          <w:sz w:val="24"/>
          <w:szCs w:val="24"/>
        </w:rPr>
        <w:tab/>
      </w:r>
      <w:r w:rsidRPr="009677A6">
        <w:rPr>
          <w:rFonts w:ascii="Times New Roman" w:hAnsi="Times New Roman" w:cs="Times New Roman"/>
          <w:b/>
          <w:bCs/>
          <w:sz w:val="24"/>
          <w:szCs w:val="24"/>
        </w:rPr>
        <w:t>2007–2008</w:t>
      </w:r>
    </w:p>
    <w:p w14:paraId="5177F0D9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" w:after="0" w:line="235" w:lineRule="auto"/>
        <w:ind w:left="185" w:right="4828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Northwest Children’s Home Education Center Lewiston, Idaho</w:t>
      </w:r>
    </w:p>
    <w:p w14:paraId="4C9D4F60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49FAFFE6" w14:textId="427B3B09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" w:after="0" w:line="274" w:lineRule="exact"/>
        <w:ind w:left="185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t xml:space="preserve">Preschool Teacher </w:t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7A6">
        <w:rPr>
          <w:rFonts w:ascii="Times New Roman" w:hAnsi="Times New Roman" w:cs="Times New Roman"/>
          <w:b/>
          <w:bCs/>
          <w:sz w:val="24"/>
          <w:szCs w:val="24"/>
        </w:rPr>
        <w:t>2006 –2007</w:t>
      </w:r>
    </w:p>
    <w:p w14:paraId="3D133E3B" w14:textId="276D0366" w:rsidR="0043234F" w:rsidRPr="00240845" w:rsidRDefault="009677A6" w:rsidP="002408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5816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Care for Kids Childcare Learning Lab Lewiston, Idaho</w:t>
      </w:r>
    </w:p>
    <w:p w14:paraId="6AA00F70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42"/>
          <w:szCs w:val="42"/>
        </w:rPr>
      </w:pPr>
    </w:p>
    <w:p w14:paraId="3D9E6395" w14:textId="77777777" w:rsidR="0043234F" w:rsidRPr="009677A6" w:rsidRDefault="0043234F" w:rsidP="0043234F">
      <w:p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424" w:right="871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A7044" w14:textId="1063B455" w:rsidR="0043234F" w:rsidRPr="0043234F" w:rsidRDefault="009677A6" w:rsidP="0043234F">
      <w:pPr>
        <w:rPr>
          <w:rFonts w:ascii="Times New Roman" w:hAnsi="Times New Roman" w:cs="Times New Roman"/>
          <w:b/>
          <w:sz w:val="40"/>
          <w:szCs w:val="40"/>
        </w:rPr>
      </w:pPr>
      <w:r w:rsidRPr="0043234F">
        <w:rPr>
          <w:rFonts w:ascii="Times New Roman" w:hAnsi="Times New Roman" w:cs="Times New Roman"/>
          <w:b/>
          <w:sz w:val="40"/>
          <w:szCs w:val="40"/>
        </w:rPr>
        <w:t>Research and Scholarly</w:t>
      </w:r>
      <w:r w:rsidR="0043234F" w:rsidRPr="0043234F">
        <w:rPr>
          <w:rFonts w:ascii="Times New Roman" w:hAnsi="Times New Roman" w:cs="Times New Roman"/>
          <w:b/>
          <w:sz w:val="40"/>
          <w:szCs w:val="40"/>
        </w:rPr>
        <w:t xml:space="preserve"> Activities </w:t>
      </w:r>
    </w:p>
    <w:p w14:paraId="1D79B409" w14:textId="2B5A7545" w:rsidR="00B419D4" w:rsidRPr="00B419D4" w:rsidRDefault="009677A6" w:rsidP="00B419D4">
      <w:pPr>
        <w:kinsoku w:val="0"/>
        <w:overflowPunct w:val="0"/>
        <w:autoSpaceDE w:val="0"/>
        <w:autoSpaceDN w:val="0"/>
        <w:adjustRightInd w:val="0"/>
        <w:spacing w:before="60" w:after="0" w:line="818" w:lineRule="exact"/>
        <w:ind w:left="185" w:right="4828" w:hanging="108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677A6">
        <w:rPr>
          <w:rFonts w:ascii="Times New Roman" w:hAnsi="Times New Roman" w:cs="Times New Roman"/>
          <w:b/>
          <w:bCs/>
          <w:sz w:val="40"/>
          <w:szCs w:val="40"/>
        </w:rPr>
        <w:t>Grants</w:t>
      </w:r>
    </w:p>
    <w:p w14:paraId="51BFE710" w14:textId="77777777" w:rsidR="00B419D4" w:rsidRDefault="00B419D4" w:rsidP="00B60A8C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797" w:right="771" w:hanging="720"/>
        <w:rPr>
          <w:rFonts w:ascii="Times New Roman" w:hAnsi="Times New Roman" w:cs="Times New Roman"/>
          <w:sz w:val="24"/>
          <w:szCs w:val="24"/>
        </w:rPr>
      </w:pPr>
    </w:p>
    <w:p w14:paraId="683FFE1D" w14:textId="1F59F1B1" w:rsidR="00B60A8C" w:rsidRDefault="00B60A8C" w:rsidP="00B60A8C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797" w:right="77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Brando-Subis</w:t>
      </w:r>
      <w:r w:rsidR="00B419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 (2022). Faculty Development Grant. Teacher Education and Mathematics Division: LCSC. $1000</w:t>
      </w:r>
    </w:p>
    <w:p w14:paraId="7A049E96" w14:textId="77777777" w:rsidR="00B60A8C" w:rsidRDefault="00B60A8C" w:rsidP="00B60A8C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797" w:right="771" w:hanging="720"/>
        <w:rPr>
          <w:rFonts w:ascii="Times New Roman" w:hAnsi="Times New Roman" w:cs="Times New Roman"/>
          <w:sz w:val="24"/>
          <w:szCs w:val="24"/>
        </w:rPr>
      </w:pPr>
    </w:p>
    <w:p w14:paraId="73858DDE" w14:textId="2293221E" w:rsidR="00B60A8C" w:rsidRDefault="00B60A8C" w:rsidP="00B60A8C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797" w:right="77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Brando-Subis</w:t>
      </w:r>
      <w:r w:rsidR="00B419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 (2022). Teacher Education and Mathematics Division Travel Grant: LCSC. </w:t>
      </w:r>
      <w:r w:rsidRPr="00785582">
        <w:rPr>
          <w:rFonts w:ascii="Times New Roman" w:hAnsi="Times New Roman" w:cs="Times New Roman"/>
          <w:sz w:val="24"/>
          <w:szCs w:val="24"/>
        </w:rPr>
        <w:t>$</w:t>
      </w:r>
      <w:r w:rsidR="004238AA">
        <w:rPr>
          <w:rFonts w:ascii="Times New Roman" w:hAnsi="Times New Roman" w:cs="Times New Roman"/>
          <w:sz w:val="24"/>
          <w:szCs w:val="24"/>
        </w:rPr>
        <w:t>2605</w:t>
      </w:r>
      <w:r>
        <w:rPr>
          <w:rFonts w:ascii="Times New Roman" w:hAnsi="Times New Roman" w:cs="Times New Roman"/>
          <w:sz w:val="24"/>
          <w:szCs w:val="24"/>
        </w:rPr>
        <w:t xml:space="preserve"> eligibility</w:t>
      </w:r>
    </w:p>
    <w:p w14:paraId="54CD36C6" w14:textId="77777777" w:rsidR="00B60A8C" w:rsidRDefault="00B60A8C" w:rsidP="00817BE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797" w:right="771" w:hanging="720"/>
        <w:rPr>
          <w:rFonts w:ascii="Times New Roman" w:hAnsi="Times New Roman" w:cs="Times New Roman"/>
          <w:sz w:val="24"/>
          <w:szCs w:val="24"/>
        </w:rPr>
      </w:pPr>
    </w:p>
    <w:p w14:paraId="08FC3C3C" w14:textId="22CA8083" w:rsidR="00785582" w:rsidRDefault="00785582" w:rsidP="00817BE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797" w:right="77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Brando-Subis</w:t>
      </w:r>
      <w:r w:rsidR="00B419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 (2021). Faculty Development Grant. Teacher Education and Mathematics Division: LCSC. $1000</w:t>
      </w:r>
    </w:p>
    <w:p w14:paraId="62BEB8F5" w14:textId="77777777" w:rsidR="00785582" w:rsidRDefault="00785582" w:rsidP="00817BE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797" w:right="771" w:hanging="720"/>
        <w:rPr>
          <w:rFonts w:ascii="Times New Roman" w:hAnsi="Times New Roman" w:cs="Times New Roman"/>
          <w:sz w:val="24"/>
          <w:szCs w:val="24"/>
        </w:rPr>
      </w:pPr>
    </w:p>
    <w:p w14:paraId="431B67A6" w14:textId="42A70A80" w:rsidR="00785582" w:rsidRDefault="00785582" w:rsidP="00817BE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797" w:right="77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Brando-Subis. C. (2021). Teacher Education and Mathematics Division Travel Grant: LCSC. </w:t>
      </w:r>
      <w:r w:rsidRPr="00785582">
        <w:rPr>
          <w:rFonts w:ascii="Times New Roman" w:hAnsi="Times New Roman" w:cs="Times New Roman"/>
          <w:sz w:val="24"/>
          <w:szCs w:val="24"/>
        </w:rPr>
        <w:t>$</w:t>
      </w:r>
      <w:r w:rsidR="00C04EB2">
        <w:rPr>
          <w:rFonts w:ascii="Times New Roman" w:hAnsi="Times New Roman" w:cs="Times New Roman"/>
          <w:sz w:val="24"/>
          <w:szCs w:val="24"/>
        </w:rPr>
        <w:t>2</w:t>
      </w:r>
      <w:r w:rsidRPr="00785582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eligibility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386BF6E" w14:textId="02B9CA56" w:rsidR="00817BEA" w:rsidRDefault="00817BEA" w:rsidP="00817BE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797" w:right="77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Brando-Subis. C. (2019). Faculty Development Grant. Teacher Education Division: LCSC. $800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68299A1" w14:textId="6034ED96" w:rsidR="00845373" w:rsidRDefault="00845373" w:rsidP="00817BE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797" w:right="77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Brando-Subis, C. (2019). Teacher Education Division Travel Grant: LCSC. $</w:t>
      </w:r>
      <w:r w:rsidR="008654D4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783859B" w14:textId="1C572712" w:rsidR="009677A6" w:rsidRPr="00817BEA" w:rsidRDefault="009677A6" w:rsidP="00817BE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797" w:right="771" w:hanging="72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 xml:space="preserve">Brando-Subis, C. (2016). </w:t>
      </w:r>
      <w:r w:rsidRPr="009677A6">
        <w:rPr>
          <w:rFonts w:ascii="Times New Roman" w:hAnsi="Times New Roman" w:cs="Times New Roman"/>
          <w:spacing w:val="1"/>
          <w:sz w:val="24"/>
          <w:szCs w:val="24"/>
        </w:rPr>
        <w:t xml:space="preserve">Graduate </w:t>
      </w:r>
      <w:r w:rsidRPr="009677A6">
        <w:rPr>
          <w:rFonts w:ascii="Times New Roman" w:hAnsi="Times New Roman" w:cs="Times New Roman"/>
          <w:spacing w:val="2"/>
          <w:sz w:val="24"/>
          <w:szCs w:val="24"/>
        </w:rPr>
        <w:t xml:space="preserve">Student Support </w:t>
      </w:r>
      <w:r w:rsidRPr="009677A6">
        <w:rPr>
          <w:rFonts w:ascii="Times New Roman" w:hAnsi="Times New Roman" w:cs="Times New Roman"/>
          <w:sz w:val="24"/>
          <w:szCs w:val="24"/>
        </w:rPr>
        <w:t xml:space="preserve">Grant. </w:t>
      </w:r>
      <w:r w:rsidRPr="009677A6">
        <w:rPr>
          <w:rFonts w:ascii="Times New Roman" w:hAnsi="Times New Roman" w:cs="Times New Roman"/>
          <w:spacing w:val="1"/>
          <w:sz w:val="24"/>
          <w:szCs w:val="24"/>
        </w:rPr>
        <w:t xml:space="preserve">Department </w:t>
      </w:r>
      <w:r w:rsidRPr="009677A6">
        <w:rPr>
          <w:rFonts w:ascii="Times New Roman" w:hAnsi="Times New Roman" w:cs="Times New Roman"/>
          <w:spacing w:val="2"/>
          <w:sz w:val="24"/>
          <w:szCs w:val="24"/>
        </w:rPr>
        <w:t>of Teaching and</w:t>
      </w:r>
      <w:r w:rsidRPr="009677A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spacing w:val="1"/>
          <w:sz w:val="24"/>
          <w:szCs w:val="24"/>
        </w:rPr>
        <w:t xml:space="preserve">Learning: </w:t>
      </w:r>
      <w:r w:rsidRPr="009677A6">
        <w:rPr>
          <w:rFonts w:ascii="Times New Roman" w:hAnsi="Times New Roman" w:cs="Times New Roman"/>
          <w:sz w:val="24"/>
          <w:szCs w:val="24"/>
        </w:rPr>
        <w:t xml:space="preserve">WSU. </w:t>
      </w:r>
      <w:r w:rsidRPr="009677A6">
        <w:rPr>
          <w:rFonts w:ascii="Times New Roman" w:hAnsi="Times New Roman" w:cs="Times New Roman"/>
          <w:spacing w:val="3"/>
          <w:sz w:val="24"/>
          <w:szCs w:val="24"/>
        </w:rPr>
        <w:t>$290.00</w:t>
      </w:r>
    </w:p>
    <w:p w14:paraId="4BA96CD4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0D72F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35" w:lineRule="auto"/>
        <w:ind w:left="797" w:right="771" w:hanging="72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 xml:space="preserve">Andrews, H., &amp; </w:t>
      </w:r>
      <w:r w:rsidRPr="009677A6">
        <w:rPr>
          <w:rFonts w:ascii="Times New Roman" w:hAnsi="Times New Roman" w:cs="Times New Roman"/>
          <w:b/>
          <w:sz w:val="24"/>
          <w:szCs w:val="24"/>
        </w:rPr>
        <w:t>Brando-Subis, C.</w:t>
      </w:r>
      <w:r w:rsidRPr="009677A6">
        <w:rPr>
          <w:rFonts w:ascii="Times New Roman" w:hAnsi="Times New Roman" w:cs="Times New Roman"/>
          <w:sz w:val="24"/>
          <w:szCs w:val="24"/>
        </w:rPr>
        <w:t xml:space="preserve"> (2015). </w:t>
      </w:r>
      <w:r w:rsidRPr="009677A6">
        <w:rPr>
          <w:rFonts w:ascii="Times New Roman" w:hAnsi="Times New Roman" w:cs="Times New Roman"/>
          <w:i/>
          <w:iCs/>
          <w:sz w:val="24"/>
          <w:szCs w:val="24"/>
        </w:rPr>
        <w:t xml:space="preserve">Health and literacy for those in need. </w:t>
      </w:r>
      <w:r w:rsidRPr="009677A6">
        <w:rPr>
          <w:rFonts w:ascii="Times New Roman" w:hAnsi="Times New Roman" w:cs="Times New Roman"/>
          <w:sz w:val="24"/>
          <w:szCs w:val="24"/>
        </w:rPr>
        <w:t>Molina Foundation and Healthcare. Lewiston, Idaho: 500 books awarded.</w:t>
      </w:r>
    </w:p>
    <w:p w14:paraId="2A0BFB92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ECD2F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35" w:lineRule="auto"/>
        <w:ind w:left="797" w:hanging="72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 xml:space="preserve">Brando-Subis, C. (2015). </w:t>
      </w:r>
      <w:r w:rsidRPr="009677A6">
        <w:rPr>
          <w:rFonts w:ascii="Times New Roman" w:hAnsi="Times New Roman" w:cs="Times New Roman"/>
          <w:i/>
          <w:iCs/>
          <w:sz w:val="24"/>
          <w:szCs w:val="24"/>
        </w:rPr>
        <w:t xml:space="preserve">Lending motivation with a baggie book lending library. </w:t>
      </w:r>
      <w:r w:rsidRPr="009677A6">
        <w:rPr>
          <w:rFonts w:ascii="Times New Roman" w:hAnsi="Times New Roman" w:cs="Times New Roman"/>
          <w:sz w:val="24"/>
          <w:szCs w:val="24"/>
        </w:rPr>
        <w:t>Lewiston Independent Foundation for Education. Lewiston, Idaho: $1000</w:t>
      </w:r>
    </w:p>
    <w:p w14:paraId="3AD23FF1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EEBDF69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35" w:lineRule="auto"/>
        <w:ind w:left="867" w:hanging="79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 xml:space="preserve">Heimgartner, C., Nichols, L., &amp; </w:t>
      </w:r>
      <w:r w:rsidRPr="009677A6">
        <w:rPr>
          <w:rFonts w:ascii="Times New Roman" w:hAnsi="Times New Roman" w:cs="Times New Roman"/>
          <w:b/>
          <w:sz w:val="24"/>
          <w:szCs w:val="24"/>
        </w:rPr>
        <w:t>Brando-Subis, C.</w:t>
      </w:r>
      <w:r w:rsidRPr="009677A6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9677A6">
        <w:rPr>
          <w:rFonts w:ascii="Times New Roman" w:hAnsi="Times New Roman" w:cs="Times New Roman"/>
          <w:i/>
          <w:iCs/>
          <w:sz w:val="24"/>
          <w:szCs w:val="24"/>
        </w:rPr>
        <w:t>Learning through multicultural awareness</w:t>
      </w:r>
      <w:r w:rsidRPr="009677A6">
        <w:rPr>
          <w:rFonts w:ascii="Times New Roman" w:hAnsi="Times New Roman" w:cs="Times New Roman"/>
          <w:sz w:val="24"/>
          <w:szCs w:val="24"/>
        </w:rPr>
        <w:t>. Lewiston Independent Foundation for Education. Lewiston, Idaho: $1000</w:t>
      </w:r>
    </w:p>
    <w:p w14:paraId="29E69756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35" w:lineRule="auto"/>
        <w:ind w:left="867" w:hanging="790"/>
        <w:rPr>
          <w:rFonts w:ascii="Times New Roman" w:hAnsi="Times New Roman" w:cs="Times New Roman"/>
          <w:sz w:val="24"/>
          <w:szCs w:val="24"/>
        </w:rPr>
        <w:sectPr w:rsidR="009677A6" w:rsidRPr="009677A6">
          <w:type w:val="continuous"/>
          <w:pgSz w:w="12240" w:h="15840"/>
          <w:pgMar w:top="660" w:right="1040" w:bottom="280" w:left="1520" w:header="720" w:footer="720" w:gutter="0"/>
          <w:cols w:space="720"/>
          <w:noEndnote/>
        </w:sectPr>
      </w:pPr>
    </w:p>
    <w:p w14:paraId="6E58340F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D21650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50" w:after="0" w:line="264" w:lineRule="auto"/>
        <w:ind w:left="845" w:right="1062" w:hanging="66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 xml:space="preserve">Brando-Subis, C. (2010). </w:t>
      </w:r>
      <w:r w:rsidRPr="009677A6">
        <w:rPr>
          <w:rFonts w:ascii="Times New Roman" w:hAnsi="Times New Roman" w:cs="Times New Roman"/>
          <w:i/>
          <w:iCs/>
          <w:sz w:val="24"/>
          <w:szCs w:val="24"/>
        </w:rPr>
        <w:t>Recorders for readers of ALL abilities</w:t>
      </w:r>
      <w:r w:rsidRPr="009677A6">
        <w:rPr>
          <w:rFonts w:ascii="Times New Roman" w:hAnsi="Times New Roman" w:cs="Times New Roman"/>
          <w:sz w:val="24"/>
          <w:szCs w:val="24"/>
        </w:rPr>
        <w:t>. Lewiston Independent Foundation for Education. Lewiston, Idaho: $1000</w:t>
      </w:r>
    </w:p>
    <w:p w14:paraId="2C97444A" w14:textId="77777777" w:rsidR="00845373" w:rsidRDefault="00845373" w:rsidP="00E47F5D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56CB1554" w14:textId="66396DB6" w:rsidR="009677A6" w:rsidRPr="009677A6" w:rsidRDefault="004944F3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Publications</w:t>
      </w:r>
    </w:p>
    <w:p w14:paraId="5C92ECBD" w14:textId="4AF86FAE" w:rsidR="003F3ACB" w:rsidRDefault="003F3ACB" w:rsidP="003F3ACB">
      <w:pPr>
        <w:kinsoku w:val="0"/>
        <w:overflowPunct w:val="0"/>
        <w:autoSpaceDE w:val="0"/>
        <w:autoSpaceDN w:val="0"/>
        <w:adjustRightInd w:val="0"/>
        <w:spacing w:before="273" w:after="0" w:line="240" w:lineRule="auto"/>
        <w:ind w:left="77" w:right="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Carmack, T.,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Brando-Subis, C. </w:t>
      </w:r>
      <w:r>
        <w:rPr>
          <w:rFonts w:ascii="Times New Roman" w:hAnsi="Times New Roman" w:cs="Times New Roman"/>
          <w:sz w:val="24"/>
          <w:szCs w:val="24"/>
        </w:rPr>
        <w:t>(2022). Recruiting diverse and multilingual teachers.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WAESOL Educator, 47</w:t>
      </w:r>
      <w:r>
        <w:rPr>
          <w:rFonts w:ascii="Times New Roman" w:hAnsi="Times New Roman" w:cs="Times New Roman"/>
          <w:sz w:val="24"/>
          <w:szCs w:val="24"/>
        </w:rPr>
        <w:t>(2), 42-45.</w:t>
      </w:r>
    </w:p>
    <w:p w14:paraId="37E13C3B" w14:textId="611F05FF" w:rsidR="005467D4" w:rsidRPr="003F3ACB" w:rsidRDefault="005467D4" w:rsidP="003F3ACB">
      <w:pPr>
        <w:kinsoku w:val="0"/>
        <w:overflowPunct w:val="0"/>
        <w:autoSpaceDE w:val="0"/>
        <w:autoSpaceDN w:val="0"/>
        <w:adjustRightInd w:val="0"/>
        <w:spacing w:before="273" w:after="0" w:line="240" w:lineRule="auto"/>
        <w:ind w:left="77" w:right="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Brando-Subis, C. (2020). </w:t>
      </w:r>
      <w:r w:rsidR="0014302B">
        <w:rPr>
          <w:rFonts w:ascii="Times New Roman" w:hAnsi="Times New Roman" w:cs="Times New Roman"/>
          <w:sz w:val="24"/>
          <w:szCs w:val="24"/>
        </w:rPr>
        <w:t>Scripted reading curriculum: Friend or foe? An in-depth look at one</w:t>
      </w:r>
      <w:r w:rsidR="0014302B">
        <w:rPr>
          <w:rFonts w:ascii="Times New Roman" w:hAnsi="Times New Roman" w:cs="Times New Roman"/>
          <w:sz w:val="24"/>
          <w:szCs w:val="24"/>
        </w:rPr>
        <w:tab/>
        <w:t>core reading program’s third grade strand [dissertation]. Washington State University:</w:t>
      </w:r>
      <w:r w:rsidR="0014302B">
        <w:rPr>
          <w:rFonts w:ascii="Times New Roman" w:hAnsi="Times New Roman" w:cs="Times New Roman"/>
          <w:sz w:val="24"/>
          <w:szCs w:val="24"/>
        </w:rPr>
        <w:tab/>
        <w:t>College of Education</w:t>
      </w:r>
    </w:p>
    <w:p w14:paraId="47FE0BA9" w14:textId="3C2B1A0B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273" w:after="0" w:line="240" w:lineRule="auto"/>
        <w:ind w:left="797" w:right="591" w:hanging="72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 xml:space="preserve">Kelley, J. E., Barrio, B. L., Cardon, T. A., </w:t>
      </w:r>
      <w:r w:rsidRPr="009677A6">
        <w:rPr>
          <w:rFonts w:ascii="Times New Roman" w:hAnsi="Times New Roman" w:cs="Times New Roman"/>
          <w:b/>
          <w:bCs/>
          <w:sz w:val="24"/>
          <w:szCs w:val="24"/>
        </w:rPr>
        <w:t>Brando-Subis, C.</w:t>
      </w:r>
      <w:r w:rsidRPr="009677A6">
        <w:rPr>
          <w:rFonts w:ascii="Times New Roman" w:hAnsi="Times New Roman" w:cs="Times New Roman"/>
          <w:sz w:val="24"/>
          <w:szCs w:val="24"/>
        </w:rPr>
        <w:t>, Lee, S., &amp; Smith, K. (</w:t>
      </w:r>
      <w:r w:rsidR="0043234F">
        <w:rPr>
          <w:rFonts w:ascii="Times New Roman" w:hAnsi="Times New Roman" w:cs="Times New Roman"/>
          <w:sz w:val="24"/>
          <w:szCs w:val="24"/>
        </w:rPr>
        <w:t>2018</w:t>
      </w:r>
      <w:r w:rsidRPr="009677A6">
        <w:rPr>
          <w:rFonts w:ascii="Times New Roman" w:hAnsi="Times New Roman" w:cs="Times New Roman"/>
          <w:sz w:val="24"/>
          <w:szCs w:val="24"/>
        </w:rPr>
        <w:t xml:space="preserve">). DSM-5 autism spectrum disorder symptomology in award-winning narrative fiction. </w:t>
      </w:r>
      <w:r w:rsidRPr="009677A6">
        <w:rPr>
          <w:rFonts w:ascii="Times New Roman" w:hAnsi="Times New Roman" w:cs="Times New Roman"/>
          <w:i/>
          <w:iCs/>
          <w:sz w:val="24"/>
          <w:szCs w:val="24"/>
        </w:rPr>
        <w:t>Education and Training in Autism and Developmental Disabilities</w:t>
      </w:r>
      <w:r w:rsidR="0079606E">
        <w:rPr>
          <w:rFonts w:ascii="Times New Roman" w:hAnsi="Times New Roman" w:cs="Times New Roman"/>
          <w:sz w:val="24"/>
          <w:szCs w:val="24"/>
        </w:rPr>
        <w:t xml:space="preserve">, </w:t>
      </w:r>
      <w:r w:rsidR="0079606E">
        <w:rPr>
          <w:rFonts w:ascii="Times New Roman" w:hAnsi="Times New Roman" w:cs="Times New Roman"/>
          <w:i/>
          <w:sz w:val="24"/>
          <w:szCs w:val="24"/>
        </w:rPr>
        <w:t>53</w:t>
      </w:r>
      <w:r w:rsidR="0079606E">
        <w:rPr>
          <w:rFonts w:ascii="Times New Roman" w:hAnsi="Times New Roman" w:cs="Times New Roman"/>
          <w:sz w:val="24"/>
          <w:szCs w:val="24"/>
        </w:rPr>
        <w:t>(2), 115-127.</w:t>
      </w:r>
    </w:p>
    <w:p w14:paraId="78122B8E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DECA1" w14:textId="1F9A56E2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797" w:right="124" w:hanging="72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 xml:space="preserve">Brando-Subis, C. (2018, </w:t>
      </w:r>
      <w:r w:rsidR="004944F3">
        <w:rPr>
          <w:rFonts w:ascii="Times New Roman" w:hAnsi="Times New Roman" w:cs="Times New Roman"/>
          <w:sz w:val="24"/>
          <w:szCs w:val="24"/>
        </w:rPr>
        <w:t>In final stages of editing for publication consideration 2022</w:t>
      </w:r>
      <w:r w:rsidRPr="009677A6">
        <w:rPr>
          <w:rFonts w:ascii="Times New Roman" w:hAnsi="Times New Roman" w:cs="Times New Roman"/>
          <w:sz w:val="24"/>
          <w:szCs w:val="24"/>
        </w:rPr>
        <w:t xml:space="preserve">). The Representation of the ‘Fab 5’ Literacy Components in the Core Reading Program </w:t>
      </w:r>
      <w:r w:rsidRPr="009677A6">
        <w:rPr>
          <w:rFonts w:ascii="Times New Roman" w:hAnsi="Times New Roman" w:cs="Times New Roman"/>
          <w:i/>
          <w:iCs/>
          <w:sz w:val="24"/>
          <w:szCs w:val="24"/>
        </w:rPr>
        <w:t>Bookshop</w:t>
      </w:r>
      <w:r w:rsidRPr="009677A6">
        <w:rPr>
          <w:rFonts w:ascii="Times New Roman" w:hAnsi="Times New Roman" w:cs="Times New Roman"/>
          <w:sz w:val="24"/>
          <w:szCs w:val="24"/>
        </w:rPr>
        <w:t>: 3</w:t>
      </w:r>
      <w:r w:rsidRPr="009677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677A6">
        <w:rPr>
          <w:rFonts w:ascii="Times New Roman" w:hAnsi="Times New Roman" w:cs="Times New Roman"/>
          <w:sz w:val="24"/>
          <w:szCs w:val="24"/>
        </w:rPr>
        <w:t xml:space="preserve"> Grade. Pullman, WA: Washington State University</w:t>
      </w:r>
    </w:p>
    <w:p w14:paraId="08DF06E5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18471F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210" w:after="0" w:line="240" w:lineRule="auto"/>
        <w:ind w:left="77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677A6">
        <w:rPr>
          <w:rFonts w:ascii="Times New Roman" w:hAnsi="Times New Roman" w:cs="Times New Roman"/>
          <w:b/>
          <w:bCs/>
          <w:sz w:val="40"/>
          <w:szCs w:val="40"/>
        </w:rPr>
        <w:t>Conference Presentations</w:t>
      </w:r>
    </w:p>
    <w:p w14:paraId="116D587D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2AE8805D" w14:textId="42A5A08F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212"/>
        <w:rPr>
          <w:rFonts w:ascii="Times New Roman" w:hAnsi="Times New Roman" w:cs="Times New Roman"/>
          <w:sz w:val="2"/>
          <w:szCs w:val="2"/>
        </w:rPr>
      </w:pPr>
      <w:r w:rsidRPr="009677A6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DA3A09" wp14:editId="159650C7">
                <wp:extent cx="5638800" cy="12700"/>
                <wp:effectExtent l="9525" t="9525" r="9525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0"/>
                          <a:chOff x="0" y="0"/>
                          <a:chExt cx="8880" cy="2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80" cy="20"/>
                          </a:xfrm>
                          <a:custGeom>
                            <a:avLst/>
                            <a:gdLst>
                              <a:gd name="T0" fmla="*/ 0 w 8880"/>
                              <a:gd name="T1" fmla="*/ 0 h 20"/>
                              <a:gd name="T2" fmla="*/ 8880 w 8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80" h="2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62C45" id="Group 15" o:spid="_x0000_s1026" style="width:444pt;height:1pt;mso-position-horizontal-relative:char;mso-position-vertical-relative:line" coordsize="8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">
                <v:shape id="Freeform 7" o:spid="_x0000_s1027" style="position:absolute;top:7;width:8880;height:20;visibility:visible;mso-wrap-style:square;v-text-anchor:top" coordsize="8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" path="m,l8880,e" filled="f">
                  <v:path arrowok="t" o:connecttype="custom" o:connectlocs="0,0;8880,0" o:connectangles="0,0"/>
                </v:shape>
                <w10:anchorlock/>
              </v:group>
            </w:pict>
          </mc:Fallback>
        </mc:AlternateContent>
      </w:r>
    </w:p>
    <w:p w14:paraId="3491382B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217"/>
        <w:outlineLvl w:val="1"/>
        <w:rPr>
          <w:rFonts w:ascii="Times New Roman" w:hAnsi="Times New Roman" w:cs="Times New Roman"/>
          <w:sz w:val="28"/>
          <w:szCs w:val="28"/>
        </w:rPr>
      </w:pPr>
      <w:r w:rsidRPr="009677A6">
        <w:rPr>
          <w:rFonts w:ascii="Times New Roman" w:hAnsi="Times New Roman" w:cs="Times New Roman"/>
          <w:sz w:val="28"/>
          <w:szCs w:val="28"/>
          <w:u w:val="single"/>
        </w:rPr>
        <w:t xml:space="preserve">Refereed, Regional                                                                                                </w:t>
      </w:r>
    </w:p>
    <w:p w14:paraId="42248EEE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90A091" w14:textId="022C67ED" w:rsidR="00B419D4" w:rsidRPr="00B419D4" w:rsidRDefault="00B419D4" w:rsidP="009677A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05" w:right="1041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Brando-Subis, C., &amp; Carmack, T. (2023).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online elementary education program does more. </w:t>
      </w:r>
      <w:r>
        <w:rPr>
          <w:rFonts w:ascii="Times New Roman" w:hAnsi="Times New Roman" w:cs="Times New Roman"/>
          <w:bCs/>
          <w:sz w:val="24"/>
          <w:szCs w:val="24"/>
        </w:rPr>
        <w:t>Presentation for Faculty Research Showcase at LCSC: Lewiston, ID.</w:t>
      </w:r>
    </w:p>
    <w:p w14:paraId="21B736B3" w14:textId="77777777" w:rsidR="00B419D4" w:rsidRDefault="00B419D4" w:rsidP="009677A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05" w:right="1041" w:hanging="720"/>
        <w:rPr>
          <w:rFonts w:ascii="Times New Roman" w:hAnsi="Times New Roman" w:cs="Times New Roman"/>
          <w:bCs/>
          <w:sz w:val="24"/>
          <w:szCs w:val="24"/>
        </w:rPr>
      </w:pPr>
    </w:p>
    <w:p w14:paraId="58DE53B7" w14:textId="0D6CCB12" w:rsidR="00004697" w:rsidRPr="00004697" w:rsidRDefault="00004697" w:rsidP="009677A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05" w:right="1041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Brando-Subis, C. (2019). </w:t>
      </w:r>
      <w:r>
        <w:rPr>
          <w:rFonts w:ascii="Times New Roman" w:hAnsi="Times New Roman" w:cs="Times New Roman"/>
          <w:bCs/>
          <w:i/>
          <w:sz w:val="24"/>
          <w:szCs w:val="24"/>
        </w:rPr>
        <w:t>The representation of the ‘Fab 5’ literacy components in the core reading program Bookshop: 3</w:t>
      </w:r>
      <w:r w:rsidRPr="00004697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grade. </w:t>
      </w:r>
      <w:r>
        <w:rPr>
          <w:rFonts w:ascii="Times New Roman" w:hAnsi="Times New Roman" w:cs="Times New Roman"/>
          <w:bCs/>
          <w:sz w:val="24"/>
          <w:szCs w:val="24"/>
        </w:rPr>
        <w:t xml:space="preserve">Poster presented at the WSU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Academic Showcase, Pullman, Washington.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42002ABF" w14:textId="6B706A84" w:rsidR="00D30DDB" w:rsidRPr="00D30DDB" w:rsidRDefault="00D30DDB" w:rsidP="009677A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05" w:right="1041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Nichols, L., &amp; </w:t>
      </w:r>
      <w:r w:rsidRPr="00145A6D">
        <w:rPr>
          <w:rFonts w:ascii="Times New Roman" w:hAnsi="Times New Roman" w:cs="Times New Roman"/>
          <w:b/>
          <w:sz w:val="24"/>
          <w:szCs w:val="24"/>
        </w:rPr>
        <w:t>Brando-Subis, C.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(2019). </w:t>
      </w:r>
      <w:r>
        <w:rPr>
          <w:rFonts w:ascii="Times New Roman" w:hAnsi="Times New Roman" w:cs="Times New Roman"/>
          <w:bCs/>
          <w:i/>
          <w:sz w:val="24"/>
          <w:szCs w:val="24"/>
        </w:rPr>
        <w:t>Teaching Resilience in a Treatment-Based Resource Room</w:t>
      </w:r>
      <w:r>
        <w:rPr>
          <w:rFonts w:ascii="Times New Roman" w:hAnsi="Times New Roman" w:cs="Times New Roman"/>
          <w:bCs/>
          <w:sz w:val="24"/>
          <w:szCs w:val="24"/>
        </w:rPr>
        <w:t>. Research presented at the 4</w:t>
      </w:r>
      <w:r w:rsidRPr="00D30DD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Beyond Paper Tigers conference: Pasco, WA. Community Resilience Initiative.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56439773" w14:textId="3711D409" w:rsidR="004701B8" w:rsidRPr="004701B8" w:rsidRDefault="004701B8" w:rsidP="009677A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05" w:right="1041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Brando-Subis, C. (2018). </w:t>
      </w:r>
      <w:r>
        <w:rPr>
          <w:rFonts w:ascii="Times New Roman" w:hAnsi="Times New Roman" w:cs="Times New Roman"/>
          <w:bCs/>
          <w:i/>
          <w:sz w:val="24"/>
          <w:szCs w:val="24"/>
        </w:rPr>
        <w:t>The Representation of Children’s Literature in the Core Reading Program “Bookshop”</w:t>
      </w:r>
      <w:r>
        <w:rPr>
          <w:rFonts w:ascii="Times New Roman" w:hAnsi="Times New Roman" w:cs="Times New Roman"/>
          <w:bCs/>
          <w:sz w:val="24"/>
          <w:szCs w:val="24"/>
        </w:rPr>
        <w:t>. Paper presented at the 1</w:t>
      </w:r>
      <w:r w:rsidR="00BA2FAF">
        <w:rPr>
          <w:rFonts w:ascii="Times New Roman" w:hAnsi="Times New Roman" w:cs="Times New Roman"/>
          <w:bCs/>
          <w:sz w:val="24"/>
          <w:szCs w:val="24"/>
        </w:rPr>
        <w:t>4</w:t>
      </w:r>
      <w:r w:rsidRPr="004701B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WSU Globalization, Diversity, &amp; Education conference: Spokane, WA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0F8C1AFA" w14:textId="0C9BF646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05" w:right="1041" w:hanging="72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t>Brando-Subis, C.</w:t>
      </w:r>
      <w:r w:rsidRPr="009677A6">
        <w:rPr>
          <w:rFonts w:ascii="Times New Roman" w:hAnsi="Times New Roman" w:cs="Times New Roman"/>
          <w:sz w:val="24"/>
          <w:szCs w:val="24"/>
        </w:rPr>
        <w:t xml:space="preserve">, Smith, K., Lee, S., Kelley, J. E., Barrio, B., &amp; Cardon, T. A. (2017). </w:t>
      </w:r>
      <w:r w:rsidRPr="009677A6">
        <w:rPr>
          <w:rFonts w:ascii="Times New Roman" w:hAnsi="Times New Roman" w:cs="Times New Roman"/>
          <w:i/>
          <w:iCs/>
          <w:sz w:val="24"/>
          <w:szCs w:val="24"/>
        </w:rPr>
        <w:t>Autism spectrum disorder symptoms in award winning narrative fiction</w:t>
      </w:r>
      <w:r w:rsidRPr="009677A6">
        <w:rPr>
          <w:rFonts w:ascii="Times New Roman" w:hAnsi="Times New Roman" w:cs="Times New Roman"/>
          <w:sz w:val="24"/>
          <w:szCs w:val="24"/>
        </w:rPr>
        <w:t>. Poster presented at the WSU Academic Showcase, Pullman, Washington.</w:t>
      </w:r>
    </w:p>
    <w:p w14:paraId="0CF3AC7C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CC558" w14:textId="31CEA750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5" w:right="771" w:hanging="72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 xml:space="preserve">Brando-Subis, C. (2016). </w:t>
      </w:r>
      <w:r w:rsidRPr="009677A6">
        <w:rPr>
          <w:rFonts w:ascii="Times New Roman" w:hAnsi="Times New Roman" w:cs="Times New Roman"/>
          <w:i/>
          <w:iCs/>
          <w:sz w:val="24"/>
          <w:szCs w:val="24"/>
        </w:rPr>
        <w:t>Storybird: Unlocking writing potential, motivation, and engagement in diverse learners through an online program</w:t>
      </w:r>
      <w:r w:rsidRPr="009677A6">
        <w:rPr>
          <w:rFonts w:ascii="Times New Roman" w:hAnsi="Times New Roman" w:cs="Times New Roman"/>
          <w:sz w:val="24"/>
          <w:szCs w:val="24"/>
        </w:rPr>
        <w:t xml:space="preserve">. </w:t>
      </w:r>
      <w:r w:rsidR="004701B8"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9677A6">
        <w:rPr>
          <w:rFonts w:ascii="Times New Roman" w:hAnsi="Times New Roman" w:cs="Times New Roman"/>
          <w:sz w:val="24"/>
          <w:szCs w:val="24"/>
        </w:rPr>
        <w:t>12</w:t>
      </w:r>
      <w:r w:rsidRPr="0096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677A6">
        <w:rPr>
          <w:rFonts w:ascii="Times New Roman" w:hAnsi="Times New Roman" w:cs="Times New Roman"/>
          <w:sz w:val="24"/>
          <w:szCs w:val="24"/>
        </w:rPr>
        <w:t xml:space="preserve"> Annual WSU Globalization, Diversity &amp; Education conference: Spokane, WA.</w:t>
      </w:r>
    </w:p>
    <w:p w14:paraId="7F9BB8ED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1254F6" w14:textId="05A906FF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212"/>
        <w:rPr>
          <w:rFonts w:ascii="Times New Roman" w:hAnsi="Times New Roman" w:cs="Times New Roman"/>
          <w:sz w:val="2"/>
          <w:szCs w:val="2"/>
        </w:rPr>
      </w:pPr>
      <w:r w:rsidRPr="009677A6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F1651A" wp14:editId="42850F4E">
                <wp:extent cx="5638800" cy="12700"/>
                <wp:effectExtent l="9525" t="9525" r="9525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0"/>
                          <a:chOff x="0" y="0"/>
                          <a:chExt cx="8880" cy="2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80" cy="20"/>
                          </a:xfrm>
                          <a:custGeom>
                            <a:avLst/>
                            <a:gdLst>
                              <a:gd name="T0" fmla="*/ 0 w 8880"/>
                              <a:gd name="T1" fmla="*/ 0 h 20"/>
                              <a:gd name="T2" fmla="*/ 8880 w 8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80" h="2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B2E9F" id="Group 13" o:spid="_x0000_s1026" style="width:444pt;height:1pt;mso-position-horizontal-relative:char;mso-position-vertical-relative:line" coordsize="8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">
                <v:shape id="Freeform 9" o:spid="_x0000_s1027" style="position:absolute;top:7;width:8880;height:20;visibility:visible;mso-wrap-style:square;v-text-anchor:top" coordsize="8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" path="m,l8880,e" filled="f">
                  <v:path arrowok="t" o:connecttype="custom" o:connectlocs="0,0;8880,0" o:connectangles="0,0"/>
                </v:shape>
                <w10:anchorlock/>
              </v:group>
            </w:pict>
          </mc:Fallback>
        </mc:AlternateContent>
      </w:r>
    </w:p>
    <w:p w14:paraId="1E521465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46" w:after="0" w:line="240" w:lineRule="auto"/>
        <w:ind w:left="217"/>
        <w:outlineLvl w:val="1"/>
        <w:rPr>
          <w:rFonts w:ascii="Times New Roman" w:hAnsi="Times New Roman" w:cs="Times New Roman"/>
          <w:sz w:val="28"/>
          <w:szCs w:val="28"/>
        </w:rPr>
      </w:pPr>
      <w:r w:rsidRPr="009677A6">
        <w:rPr>
          <w:rFonts w:ascii="Times New Roman" w:hAnsi="Times New Roman" w:cs="Times New Roman"/>
          <w:sz w:val="28"/>
          <w:szCs w:val="28"/>
          <w:u w:val="single"/>
        </w:rPr>
        <w:t xml:space="preserve">Refereed, National                                                                                                </w:t>
      </w:r>
    </w:p>
    <w:p w14:paraId="62D29250" w14:textId="4AACDA37" w:rsidR="0005711E" w:rsidRDefault="0005711E" w:rsidP="0005711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4"/>
        <w:rPr>
          <w:rFonts w:ascii="Times New Roman" w:hAnsi="Times New Roman" w:cs="Times New Roman"/>
          <w:sz w:val="24"/>
          <w:szCs w:val="24"/>
        </w:rPr>
      </w:pPr>
      <w:bookmarkStart w:id="0" w:name="_Hlk20927320"/>
    </w:p>
    <w:p w14:paraId="642DF758" w14:textId="77777777" w:rsidR="000F4BB4" w:rsidRDefault="000F4BB4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97" w:right="124" w:hanging="720"/>
        <w:rPr>
          <w:rFonts w:ascii="Times New Roman" w:hAnsi="Times New Roman" w:cs="Times New Roman"/>
          <w:sz w:val="24"/>
          <w:szCs w:val="24"/>
        </w:rPr>
      </w:pPr>
    </w:p>
    <w:p w14:paraId="3434D622" w14:textId="27AA3633" w:rsidR="000F4BB4" w:rsidRPr="000F4BB4" w:rsidRDefault="000F4BB4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97" w:right="12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Brando-Subis, C.</w:t>
      </w:r>
      <w:r w:rsidR="00B60A8C">
        <w:rPr>
          <w:rFonts w:ascii="Times New Roman" w:hAnsi="Times New Roman" w:cs="Times New Roman"/>
          <w:sz w:val="24"/>
          <w:szCs w:val="24"/>
        </w:rPr>
        <w:t>, &amp; Carmack, 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(2023). </w:t>
      </w:r>
      <w:r>
        <w:rPr>
          <w:rFonts w:ascii="Times New Roman" w:hAnsi="Times New Roman" w:cs="Times New Roman"/>
          <w:i/>
          <w:sz w:val="24"/>
          <w:szCs w:val="24"/>
        </w:rPr>
        <w:t>Recruiting diverse and multilingual teachers</w:t>
      </w:r>
      <w:r>
        <w:rPr>
          <w:rFonts w:ascii="Times New Roman" w:hAnsi="Times New Roman" w:cs="Times New Roman"/>
          <w:sz w:val="24"/>
          <w:szCs w:val="24"/>
        </w:rPr>
        <w:t xml:space="preserve">. Paper </w:t>
      </w:r>
      <w:r w:rsidR="00B60A8C">
        <w:rPr>
          <w:rFonts w:ascii="Times New Roman" w:hAnsi="Times New Roman" w:cs="Times New Roman"/>
          <w:sz w:val="24"/>
          <w:szCs w:val="24"/>
        </w:rPr>
        <w:t>presented at</w:t>
      </w:r>
      <w:r>
        <w:rPr>
          <w:rFonts w:ascii="Times New Roman" w:hAnsi="Times New Roman" w:cs="Times New Roman"/>
          <w:sz w:val="24"/>
          <w:szCs w:val="24"/>
        </w:rPr>
        <w:t xml:space="preserve"> the Hawaii International Conference on Education, Honolulu, HI</w:t>
      </w:r>
      <w:r w:rsidR="00B60A8C">
        <w:rPr>
          <w:rFonts w:ascii="Times New Roman" w:hAnsi="Times New Roman" w:cs="Times New Roman"/>
          <w:sz w:val="24"/>
          <w:szCs w:val="24"/>
        </w:rPr>
        <w:t>.</w:t>
      </w:r>
    </w:p>
    <w:p w14:paraId="442D1767" w14:textId="77777777" w:rsidR="000F4BB4" w:rsidRDefault="000F4BB4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97" w:right="124" w:hanging="720"/>
        <w:rPr>
          <w:rFonts w:ascii="Times New Roman" w:hAnsi="Times New Roman" w:cs="Times New Roman"/>
          <w:sz w:val="24"/>
          <w:szCs w:val="24"/>
        </w:rPr>
      </w:pPr>
    </w:p>
    <w:p w14:paraId="772780FD" w14:textId="5276D777" w:rsidR="00785582" w:rsidRPr="00C04EB2" w:rsidRDefault="00C04EB2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97" w:right="12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Brando-Subis, C. (2022). </w:t>
      </w:r>
      <w:r>
        <w:rPr>
          <w:rFonts w:ascii="Times New Roman" w:hAnsi="Times New Roman" w:cs="Times New Roman"/>
          <w:i/>
          <w:sz w:val="24"/>
          <w:szCs w:val="24"/>
        </w:rPr>
        <w:t>Warrior writing buddies: An interactive approach to teaching preservice elementary teachers about evaluating student writing and constructive conferencing.</w:t>
      </w:r>
      <w:r>
        <w:rPr>
          <w:rFonts w:ascii="Times New Roman" w:hAnsi="Times New Roman" w:cs="Times New Roman"/>
          <w:sz w:val="24"/>
          <w:szCs w:val="24"/>
        </w:rPr>
        <w:t xml:space="preserve"> Workshop presented at the Hawaii International Conference on Education, Waikoloa Village, HI. </w:t>
      </w:r>
    </w:p>
    <w:p w14:paraId="56EE00D3" w14:textId="77777777" w:rsidR="00C04EB2" w:rsidRDefault="00C04EB2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97" w:right="124" w:hanging="720"/>
        <w:rPr>
          <w:rFonts w:ascii="Times New Roman" w:hAnsi="Times New Roman" w:cs="Times New Roman"/>
          <w:sz w:val="24"/>
          <w:szCs w:val="24"/>
        </w:rPr>
      </w:pPr>
    </w:p>
    <w:p w14:paraId="2983816A" w14:textId="1D4ABAD3" w:rsidR="00B95FA4" w:rsidRDefault="00B95FA4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97" w:right="12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Brando-Subis, C. (2019). </w:t>
      </w:r>
      <w:r>
        <w:rPr>
          <w:rFonts w:ascii="Times New Roman" w:hAnsi="Times New Roman" w:cs="Times New Roman"/>
          <w:i/>
          <w:sz w:val="24"/>
          <w:szCs w:val="24"/>
        </w:rPr>
        <w:t>How ‘fabulous’ is the representation of the ‘Fab 5’ literacy components in the core reading program “Bookshop” for 3</w:t>
      </w:r>
      <w:r w:rsidRPr="00B95FA4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i/>
          <w:sz w:val="24"/>
          <w:szCs w:val="24"/>
        </w:rPr>
        <w:t xml:space="preserve"> grade?</w:t>
      </w:r>
      <w:r>
        <w:rPr>
          <w:rFonts w:ascii="Times New Roman" w:hAnsi="Times New Roman" w:cs="Times New Roman"/>
          <w:sz w:val="24"/>
          <w:szCs w:val="24"/>
        </w:rPr>
        <w:t xml:space="preserve"> Poster presented at the International Literacy Association Annual Conference, New Orleans, LA. 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br/>
      </w:r>
    </w:p>
    <w:p w14:paraId="6D2BE71F" w14:textId="61D0FCEA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97" w:right="124" w:hanging="72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 xml:space="preserve">Cardon, T.A., Kelley, J.E., Barrio, B., </w:t>
      </w:r>
      <w:r w:rsidRPr="009677A6">
        <w:rPr>
          <w:rFonts w:ascii="Times New Roman" w:hAnsi="Times New Roman" w:cs="Times New Roman"/>
          <w:b/>
          <w:bCs/>
          <w:sz w:val="24"/>
          <w:szCs w:val="24"/>
        </w:rPr>
        <w:t>Brando-Subis, C.</w:t>
      </w:r>
      <w:r w:rsidRPr="009677A6">
        <w:rPr>
          <w:rFonts w:ascii="Times New Roman" w:hAnsi="Times New Roman" w:cs="Times New Roman"/>
          <w:sz w:val="24"/>
          <w:szCs w:val="24"/>
        </w:rPr>
        <w:t xml:space="preserve">, Lee, S., &amp; Smith, K. (2017). </w:t>
      </w:r>
      <w:r w:rsidRPr="009677A6">
        <w:rPr>
          <w:rFonts w:ascii="Times New Roman" w:hAnsi="Times New Roman" w:cs="Times New Roman"/>
          <w:i/>
          <w:iCs/>
          <w:sz w:val="24"/>
          <w:szCs w:val="24"/>
        </w:rPr>
        <w:t xml:space="preserve">Autism spectrum disorder symptomology in award-winning narrative fiction. </w:t>
      </w:r>
      <w:r w:rsidRPr="009677A6">
        <w:rPr>
          <w:rFonts w:ascii="Times New Roman" w:hAnsi="Times New Roman" w:cs="Times New Roman"/>
          <w:sz w:val="24"/>
          <w:szCs w:val="24"/>
        </w:rPr>
        <w:t>Poster presented at the American Speech-Language-Hearing Association (ASHA) Annual Convention, Los Angeles, CA.</w:t>
      </w:r>
    </w:p>
    <w:p w14:paraId="484E829A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52EFB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677A6">
        <w:rPr>
          <w:rFonts w:ascii="Times New Roman" w:hAnsi="Times New Roman" w:cs="Times New Roman"/>
          <w:b/>
          <w:bCs/>
          <w:sz w:val="40"/>
          <w:szCs w:val="40"/>
        </w:rPr>
        <w:t>Service</w:t>
      </w:r>
    </w:p>
    <w:p w14:paraId="107DE989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74F6A6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11"/>
          <w:szCs w:val="11"/>
        </w:rPr>
      </w:pPr>
    </w:p>
    <w:p w14:paraId="27271BE4" w14:textId="63BE22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212"/>
        <w:rPr>
          <w:rFonts w:ascii="Times New Roman" w:hAnsi="Times New Roman" w:cs="Times New Roman"/>
          <w:sz w:val="2"/>
          <w:szCs w:val="2"/>
        </w:rPr>
      </w:pPr>
      <w:r w:rsidRPr="009677A6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CEEF62" wp14:editId="6286AD95">
                <wp:extent cx="5638800" cy="12700"/>
                <wp:effectExtent l="9525" t="9525" r="952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0"/>
                          <a:chOff x="0" y="0"/>
                          <a:chExt cx="8880" cy="2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80" cy="20"/>
                          </a:xfrm>
                          <a:custGeom>
                            <a:avLst/>
                            <a:gdLst>
                              <a:gd name="T0" fmla="*/ 0 w 8880"/>
                              <a:gd name="T1" fmla="*/ 0 h 20"/>
                              <a:gd name="T2" fmla="*/ 8880 w 8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80" h="2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D7336" id="Group 7" o:spid="_x0000_s1026" style="width:444pt;height:1pt;mso-position-horizontal-relative:char;mso-position-vertical-relative:line" coordsize="8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">
                <v:shape id="Freeform 15" o:spid="_x0000_s1027" style="position:absolute;top:7;width:8880;height:20;visibility:visible;mso-wrap-style:square;v-text-anchor:top" coordsize="8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" path="m,l8880,e" filled="f">
                  <v:path arrowok="t" o:connecttype="custom" o:connectlocs="0,0;8880,0" o:connectangles="0,0"/>
                </v:shape>
                <w10:anchorlock/>
              </v:group>
            </w:pict>
          </mc:Fallback>
        </mc:AlternateContent>
      </w:r>
    </w:p>
    <w:p w14:paraId="2265CEA6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94" w:after="0" w:line="240" w:lineRule="auto"/>
        <w:ind w:left="185"/>
        <w:outlineLvl w:val="1"/>
        <w:rPr>
          <w:rFonts w:ascii="Times New Roman" w:hAnsi="Times New Roman" w:cs="Times New Roman"/>
          <w:sz w:val="28"/>
          <w:szCs w:val="28"/>
        </w:rPr>
      </w:pPr>
      <w:r w:rsidRPr="009677A6">
        <w:rPr>
          <w:rFonts w:ascii="Times New Roman" w:hAnsi="Times New Roman" w:cs="Times New Roman"/>
          <w:sz w:val="28"/>
          <w:szCs w:val="28"/>
        </w:rPr>
        <w:t>University &amp; Department</w:t>
      </w:r>
    </w:p>
    <w:p w14:paraId="36B58175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344675" w14:textId="0F673ECB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212"/>
        <w:rPr>
          <w:rFonts w:ascii="Times New Roman" w:hAnsi="Times New Roman" w:cs="Times New Roman"/>
          <w:sz w:val="2"/>
          <w:szCs w:val="2"/>
        </w:rPr>
      </w:pPr>
      <w:r w:rsidRPr="009677A6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DC24391" wp14:editId="23B26F5E">
                <wp:extent cx="5638800" cy="12700"/>
                <wp:effectExtent l="9525" t="9525" r="952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0"/>
                          <a:chOff x="0" y="0"/>
                          <a:chExt cx="8880" cy="20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80" cy="20"/>
                          </a:xfrm>
                          <a:custGeom>
                            <a:avLst/>
                            <a:gdLst>
                              <a:gd name="T0" fmla="*/ 0 w 8880"/>
                              <a:gd name="T1" fmla="*/ 0 h 20"/>
                              <a:gd name="T2" fmla="*/ 8880 w 8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80" h="2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4B188" id="Group 5" o:spid="_x0000_s1026" style="width:444pt;height:1pt;mso-position-horizontal-relative:char;mso-position-vertical-relative:line" coordsize="8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">
                <v:shape id="Freeform 17" o:spid="_x0000_s1027" style="position:absolute;top:7;width:8880;height:20;visibility:visible;mso-wrap-style:square;v-text-anchor:top" coordsize="8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" path="m,l8880,e" filled="f">
                  <v:path arrowok="t" o:connecttype="custom" o:connectlocs="0,0;8880,0" o:connectangles="0,0"/>
                </v:shape>
                <w10:anchorlock/>
              </v:group>
            </w:pict>
          </mc:Fallback>
        </mc:AlternateContent>
      </w:r>
    </w:p>
    <w:p w14:paraId="4C80C9EB" w14:textId="3D424C95" w:rsidR="00DC6577" w:rsidRDefault="00DC6577" w:rsidP="009677A6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Coordinator. Elementary Teacher Education Program. Teacher Education</w:t>
      </w:r>
      <w:r w:rsidR="00FC2C70">
        <w:rPr>
          <w:rFonts w:ascii="Times New Roman" w:hAnsi="Times New Roman" w:cs="Times New Roman"/>
          <w:sz w:val="24"/>
          <w:szCs w:val="24"/>
        </w:rPr>
        <w:t xml:space="preserve"> &amp; Mathematics</w:t>
      </w:r>
      <w:r>
        <w:rPr>
          <w:rFonts w:ascii="Times New Roman" w:hAnsi="Times New Roman" w:cs="Times New Roman"/>
          <w:sz w:val="24"/>
          <w:szCs w:val="24"/>
        </w:rPr>
        <w:t xml:space="preserve"> Division: LCSC, Lewiston. (2018-Present)</w:t>
      </w:r>
    </w:p>
    <w:p w14:paraId="3380C579" w14:textId="62A99C86" w:rsidR="00B60A8C" w:rsidRDefault="00B60A8C" w:rsidP="00B60A8C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Member. LC State President’s Commission on Diversity: LCSC, Lewiston. (2022</w:t>
      </w:r>
      <w:r w:rsidR="00C2406D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A8C2A8" w14:textId="2A7C3617" w:rsidR="00BB1E45" w:rsidRPr="00E97962" w:rsidRDefault="00BB1E45" w:rsidP="009677A6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>Member. Curriculum Committee. Lewis-Clark State College. (2020-</w:t>
      </w:r>
      <w:r w:rsidR="00C2406D">
        <w:rPr>
          <w:rFonts w:ascii="Times New Roman" w:hAnsi="Times New Roman" w:cs="Times New Roman"/>
          <w:sz w:val="24"/>
          <w:szCs w:val="24"/>
        </w:rPr>
        <w:t>2023</w:t>
      </w:r>
      <w:r w:rsidRPr="00E97962">
        <w:rPr>
          <w:rFonts w:ascii="Times New Roman" w:hAnsi="Times New Roman" w:cs="Times New Roman"/>
          <w:sz w:val="24"/>
          <w:szCs w:val="24"/>
        </w:rPr>
        <w:t>)</w:t>
      </w:r>
    </w:p>
    <w:p w14:paraId="0E55EF7B" w14:textId="7EF5ABBB" w:rsidR="008D3C8C" w:rsidRDefault="008D3C8C" w:rsidP="009677A6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lastRenderedPageBreak/>
        <w:t>Member. Career Fair Planning Committee. Lewis-Clark State College. (2020-</w:t>
      </w:r>
      <w:r w:rsidR="00C2406D">
        <w:rPr>
          <w:rFonts w:ascii="Times New Roman" w:hAnsi="Times New Roman" w:cs="Times New Roman"/>
          <w:sz w:val="24"/>
          <w:szCs w:val="24"/>
        </w:rPr>
        <w:t>2023</w:t>
      </w:r>
      <w:r w:rsidRPr="00E97962">
        <w:rPr>
          <w:rFonts w:ascii="Times New Roman" w:hAnsi="Times New Roman" w:cs="Times New Roman"/>
          <w:sz w:val="24"/>
          <w:szCs w:val="24"/>
        </w:rPr>
        <w:t>)</w:t>
      </w:r>
    </w:p>
    <w:p w14:paraId="312F279F" w14:textId="50BFCCFB" w:rsidR="00314F00" w:rsidRDefault="00314F00" w:rsidP="009677A6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Recruiter. Lewis-Clark State College and LCSC Teacher Education Division. </w:t>
      </w:r>
      <w:r>
        <w:rPr>
          <w:rFonts w:ascii="Times New Roman" w:hAnsi="Times New Roman" w:cs="Times New Roman"/>
          <w:i/>
          <w:iCs/>
          <w:sz w:val="24"/>
          <w:szCs w:val="24"/>
        </w:rPr>
        <w:t>It’s Your Future College Fair</w:t>
      </w:r>
      <w:r>
        <w:rPr>
          <w:rFonts w:ascii="Times New Roman" w:hAnsi="Times New Roman" w:cs="Times New Roman"/>
          <w:sz w:val="24"/>
          <w:szCs w:val="24"/>
        </w:rPr>
        <w:t>. South Kitsap High School: Port Orchards, WA. (2019</w:t>
      </w:r>
      <w:r w:rsidR="00FC2C70">
        <w:rPr>
          <w:rFonts w:ascii="Times New Roman" w:hAnsi="Times New Roman" w:cs="Times New Roman"/>
          <w:sz w:val="24"/>
          <w:szCs w:val="24"/>
        </w:rPr>
        <w:t>, 2021 virtual slideshow</w:t>
      </w:r>
      <w:r w:rsidR="00170D55">
        <w:rPr>
          <w:rFonts w:ascii="Times New Roman" w:hAnsi="Times New Roman" w:cs="Times New Roman"/>
          <w:sz w:val="24"/>
          <w:szCs w:val="24"/>
        </w:rPr>
        <w:t>, 2022</w:t>
      </w:r>
      <w:r w:rsidR="00C2406D">
        <w:rPr>
          <w:rFonts w:ascii="Times New Roman" w:hAnsi="Times New Roman" w:cs="Times New Roman"/>
          <w:sz w:val="24"/>
          <w:szCs w:val="24"/>
        </w:rPr>
        <w:t>)</w:t>
      </w:r>
    </w:p>
    <w:p w14:paraId="394BDC70" w14:textId="48A90207" w:rsidR="00FC2C70" w:rsidRPr="00314F00" w:rsidRDefault="00FC2C70" w:rsidP="009677A6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Co-Chair. Diversity Task Force. Teacher Education &amp; Mathematics Division: LCSC, Lewiston. (2021-</w:t>
      </w:r>
      <w:r w:rsidR="00E56C00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17404D" w14:textId="4C15FB83" w:rsidR="004A1C15" w:rsidRDefault="004A1C15" w:rsidP="009677A6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Member. Portfolio Task Force. Teacher Education </w:t>
      </w:r>
      <w:r w:rsidR="00FC2C70">
        <w:rPr>
          <w:rFonts w:ascii="Times New Roman" w:hAnsi="Times New Roman" w:cs="Times New Roman"/>
          <w:sz w:val="24"/>
          <w:szCs w:val="24"/>
        </w:rPr>
        <w:t xml:space="preserve">&amp; Mathematics </w:t>
      </w:r>
      <w:r>
        <w:rPr>
          <w:rFonts w:ascii="Times New Roman" w:hAnsi="Times New Roman" w:cs="Times New Roman"/>
          <w:sz w:val="24"/>
          <w:szCs w:val="24"/>
        </w:rPr>
        <w:t xml:space="preserve">Division: LCSC, Lewiston. </w:t>
      </w:r>
      <w:r w:rsidR="00314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2018-Present)</w:t>
      </w:r>
      <w:r w:rsidR="00314263">
        <w:rPr>
          <w:rFonts w:ascii="Times New Roman" w:hAnsi="Times New Roman" w:cs="Times New Roman"/>
          <w:sz w:val="24"/>
          <w:szCs w:val="24"/>
        </w:rPr>
        <w:br/>
      </w:r>
      <w:r w:rsidR="00314263">
        <w:rPr>
          <w:rFonts w:ascii="Times New Roman" w:hAnsi="Times New Roman" w:cs="Times New Roman"/>
          <w:sz w:val="24"/>
          <w:szCs w:val="24"/>
        </w:rPr>
        <w:br/>
        <w:t>Member. Performance-Based Assessment (PBA) Task Force. Teacher Education</w:t>
      </w:r>
      <w:r w:rsidR="00FC2C70">
        <w:rPr>
          <w:rFonts w:ascii="Times New Roman" w:hAnsi="Times New Roman" w:cs="Times New Roman"/>
          <w:sz w:val="24"/>
          <w:szCs w:val="24"/>
        </w:rPr>
        <w:t xml:space="preserve"> &amp; Mathematics</w:t>
      </w:r>
      <w:r w:rsidR="00314263">
        <w:rPr>
          <w:rFonts w:ascii="Times New Roman" w:hAnsi="Times New Roman" w:cs="Times New Roman"/>
          <w:sz w:val="24"/>
          <w:szCs w:val="24"/>
        </w:rPr>
        <w:t xml:space="preserve"> Division: LCSC, Lewiston. (2018-Present)</w:t>
      </w:r>
    </w:p>
    <w:p w14:paraId="3D5483A0" w14:textId="16BFA422" w:rsidR="00D64E68" w:rsidRDefault="00D64E68" w:rsidP="009677A6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Member. Literacy League. Teacher Education</w:t>
      </w:r>
      <w:r w:rsidR="00FC2C70">
        <w:rPr>
          <w:rFonts w:ascii="Times New Roman" w:hAnsi="Times New Roman" w:cs="Times New Roman"/>
          <w:sz w:val="24"/>
          <w:szCs w:val="24"/>
        </w:rPr>
        <w:t xml:space="preserve"> &amp; Mathematics</w:t>
      </w:r>
      <w:r>
        <w:rPr>
          <w:rFonts w:ascii="Times New Roman" w:hAnsi="Times New Roman" w:cs="Times New Roman"/>
          <w:sz w:val="24"/>
          <w:szCs w:val="24"/>
        </w:rPr>
        <w:t xml:space="preserve"> Division: LCSC, Lewiston. (2018-Present)</w:t>
      </w:r>
    </w:p>
    <w:p w14:paraId="51085ACE" w14:textId="5DC9DC31" w:rsidR="00E56C00" w:rsidRDefault="00E56C00" w:rsidP="009677A6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Member. Promotion Committee for Dr. Royal Toy. Teacher Education &amp; Mathematics Division: LCSC, Lewiston. (Fall, 2023)</w:t>
      </w:r>
    </w:p>
    <w:p w14:paraId="14DEAF80" w14:textId="16964AE6" w:rsidR="009A04F1" w:rsidRDefault="009A04F1" w:rsidP="009A04F1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Coordinator. Secondary Teacher Education Program. Teacher Education &amp; Mathematics Division: LCSC, Lewiston. (2020-</w:t>
      </w:r>
      <w:r w:rsidR="003B6632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2022)</w:t>
      </w:r>
    </w:p>
    <w:p w14:paraId="1EC41174" w14:textId="5C4F10C5" w:rsidR="00FF5691" w:rsidRDefault="00FF5691" w:rsidP="00FF5691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Member. Tenure &amp; Promotion Committee for Dr. Teresa Carmack. Teacher Education &amp; Mathematics Division: LCSC, Lewiston. (Fall, 2022)</w:t>
      </w:r>
    </w:p>
    <w:p w14:paraId="17C1AD9D" w14:textId="3ACC6742" w:rsidR="00170D55" w:rsidRDefault="009A04F1" w:rsidP="009A04F1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</w:t>
      </w:r>
      <w:r w:rsidR="00170D55">
        <w:rPr>
          <w:rFonts w:ascii="Times New Roman" w:hAnsi="Times New Roman" w:cs="Times New Roman"/>
          <w:sz w:val="24"/>
          <w:szCs w:val="24"/>
        </w:rPr>
        <w:t xml:space="preserve">air. Hiring Committee for Assistant Professor of Special Education. Teacher Education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170D55">
        <w:rPr>
          <w:rFonts w:ascii="Times New Roman" w:hAnsi="Times New Roman" w:cs="Times New Roman"/>
          <w:sz w:val="24"/>
          <w:szCs w:val="24"/>
        </w:rPr>
        <w:t>&amp; Mathematics Division: LCSC, Lewiston. (2022)</w:t>
      </w:r>
    </w:p>
    <w:p w14:paraId="1104AFA2" w14:textId="22790501" w:rsidR="004A490A" w:rsidRDefault="004A490A" w:rsidP="009677A6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Member. Hiring Committee for Assistant Professor: Literacy. Teacher Education &amp; Mathematics Division: LCSC, Lewiston. (2022)</w:t>
      </w:r>
    </w:p>
    <w:p w14:paraId="20CEFA8E" w14:textId="6AE2C101" w:rsidR="004A490A" w:rsidRDefault="004A490A" w:rsidP="009677A6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Member. Hiring Committee for </w:t>
      </w:r>
      <w:r w:rsidRPr="004A490A">
        <w:rPr>
          <w:rFonts w:ascii="Times New Roman" w:hAnsi="Times New Roman" w:cs="Times New Roman"/>
          <w:sz w:val="24"/>
          <w:szCs w:val="24"/>
        </w:rPr>
        <w:t>Academic Coordinator and Retention Specialist</w:t>
      </w:r>
      <w:r>
        <w:rPr>
          <w:rFonts w:ascii="Times New Roman" w:hAnsi="Times New Roman" w:cs="Times New Roman"/>
          <w:sz w:val="24"/>
          <w:szCs w:val="24"/>
        </w:rPr>
        <w:t>-International Programs. LCSC, Lewiston. (2021)</w:t>
      </w:r>
    </w:p>
    <w:p w14:paraId="181345AB" w14:textId="43BC1B88" w:rsidR="00170D55" w:rsidRDefault="00170D55" w:rsidP="00170D55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Member. Dispositions Task Force. Teacher Education &amp; Mathematics Division: LCSC, Lewiston. (2018-2020)</w:t>
      </w:r>
    </w:p>
    <w:p w14:paraId="5A007BCF" w14:textId="48C0765D" w:rsidR="00D97425" w:rsidRDefault="00D97425" w:rsidP="00D97425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Member. Student Affairs Committee. Lewis-Clark State College. (2018-2020)</w:t>
      </w:r>
    </w:p>
    <w:p w14:paraId="7A3D5DF4" w14:textId="4C46FA63" w:rsidR="00D64E68" w:rsidRDefault="00D64E68" w:rsidP="009677A6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Inclusive Practices Certificate. Lewis-Clark State College: Lewiston, ID (2018-</w:t>
      </w:r>
      <w:r w:rsidR="008D3C8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B87791" w14:textId="59E87265" w:rsidR="00D64E68" w:rsidRDefault="00E44E56" w:rsidP="009677A6">
      <w:pPr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Member. Tenure &amp; Promotion Committee for Lauren Nichols. Social Work Program: LCSC, Lewiston. (Fall, 2018)</w:t>
      </w:r>
    </w:p>
    <w:p w14:paraId="40FCF63A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7EE1B7" w14:textId="6B8F334A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37"/>
        <w:rPr>
          <w:rFonts w:ascii="Times New Roman" w:hAnsi="Times New Roman" w:cs="Times New Roman"/>
          <w:sz w:val="2"/>
          <w:szCs w:val="2"/>
        </w:rPr>
      </w:pPr>
      <w:r w:rsidRPr="009677A6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A6D7A8" wp14:editId="79812C58">
                <wp:extent cx="5593715" cy="12700"/>
                <wp:effectExtent l="9525" t="9525" r="698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715" cy="12700"/>
                          <a:chOff x="0" y="0"/>
                          <a:chExt cx="8809" cy="20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09" cy="20"/>
                          </a:xfrm>
                          <a:custGeom>
                            <a:avLst/>
                            <a:gdLst>
                              <a:gd name="T0" fmla="*/ 0 w 8809"/>
                              <a:gd name="T1" fmla="*/ 0 h 20"/>
                              <a:gd name="T2" fmla="*/ 8809 w 88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9" h="20">
                                <a:moveTo>
                                  <a:pt x="0" y="0"/>
                                </a:moveTo>
                                <a:lnTo>
                                  <a:pt x="88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4E63A" id="Group 3" o:spid="_x0000_s1026" style="width:440.45pt;height:1pt;mso-position-horizontal-relative:char;mso-position-vertical-relative:line" coordsize="88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">
                <v:shape id="Freeform 19" o:spid="_x0000_s1027" style="position:absolute;top:7;width:8809;height:20;visibility:visible;mso-wrap-style:square;v-text-anchor:top" coordsize="88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" path="m,l8809,e" filled="f">
                  <v:path arrowok="t" o:connecttype="custom" o:connectlocs="0,0;8809,0" o:connectangles="0,0"/>
                </v:shape>
                <w10:anchorlock/>
              </v:group>
            </w:pict>
          </mc:Fallback>
        </mc:AlternateContent>
      </w:r>
    </w:p>
    <w:p w14:paraId="75A610BB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76" w:after="0" w:line="240" w:lineRule="auto"/>
        <w:ind w:left="185"/>
        <w:outlineLvl w:val="1"/>
        <w:rPr>
          <w:rFonts w:ascii="Times New Roman" w:hAnsi="Times New Roman" w:cs="Times New Roman"/>
          <w:sz w:val="28"/>
          <w:szCs w:val="28"/>
        </w:rPr>
      </w:pPr>
      <w:r w:rsidRPr="009677A6">
        <w:rPr>
          <w:rFonts w:ascii="Times New Roman" w:hAnsi="Times New Roman" w:cs="Times New Roman"/>
          <w:sz w:val="28"/>
          <w:szCs w:val="28"/>
        </w:rPr>
        <w:t>Community</w:t>
      </w:r>
    </w:p>
    <w:p w14:paraId="7EDCBB4F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50ABCC2" w14:textId="2F37C32D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37"/>
        <w:rPr>
          <w:rFonts w:ascii="Times New Roman" w:hAnsi="Times New Roman" w:cs="Times New Roman"/>
          <w:sz w:val="2"/>
          <w:szCs w:val="2"/>
        </w:rPr>
      </w:pPr>
      <w:r w:rsidRPr="009677A6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AC3AE5" wp14:editId="060CAC39">
                <wp:extent cx="5638800" cy="12700"/>
                <wp:effectExtent l="9525" t="9525" r="952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0"/>
                          <a:chOff x="0" y="0"/>
                          <a:chExt cx="8880" cy="20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80" cy="20"/>
                          </a:xfrm>
                          <a:custGeom>
                            <a:avLst/>
                            <a:gdLst>
                              <a:gd name="T0" fmla="*/ 0 w 8880"/>
                              <a:gd name="T1" fmla="*/ 0 h 20"/>
                              <a:gd name="T2" fmla="*/ 8880 w 8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80" h="2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CB2DC" id="Group 1" o:spid="_x0000_s1026" style="width:444pt;height:1pt;mso-position-horizontal-relative:char;mso-position-vertical-relative:line" coordsize="8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">
                <v:shape id="Freeform 21" o:spid="_x0000_s1027" style="position:absolute;top:7;width:8880;height:20;visibility:visible;mso-wrap-style:square;v-text-anchor:top" coordsize="8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" path="m,l8880,e" filled="f">
                  <v:path arrowok="t" o:connecttype="custom" o:connectlocs="0,0;8880,0" o:connectangles="0,0"/>
                </v:shape>
                <w10:anchorlock/>
              </v:group>
            </w:pict>
          </mc:Fallback>
        </mc:AlternateContent>
      </w:r>
    </w:p>
    <w:p w14:paraId="4C32E387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B5D16" w14:textId="4310AD17" w:rsidR="00C021E2" w:rsidRDefault="00B60A8C" w:rsidP="00C57A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1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Member. Idaho Reading League. State of Idaho (2022 to present)</w:t>
      </w:r>
      <w:r w:rsidR="00851107">
        <w:rPr>
          <w:rFonts w:ascii="Times New Roman" w:hAnsi="Times New Roman" w:cs="Times New Roman"/>
          <w:sz w:val="24"/>
          <w:szCs w:val="24"/>
        </w:rPr>
        <w:t>; Region 2 Representative as of January, 2024.</w:t>
      </w:r>
    </w:p>
    <w:p w14:paraId="6231C1F1" w14:textId="77777777" w:rsidR="00B60A8C" w:rsidRDefault="00B60A8C" w:rsidP="00C57A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1379"/>
        <w:rPr>
          <w:rFonts w:ascii="Times New Roman" w:hAnsi="Times New Roman" w:cs="Times New Roman"/>
          <w:sz w:val="24"/>
          <w:szCs w:val="24"/>
        </w:rPr>
      </w:pPr>
    </w:p>
    <w:p w14:paraId="1D7B41BD" w14:textId="77777777" w:rsidR="00837C63" w:rsidRDefault="002C58D9" w:rsidP="002C58D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1D65" w:rsidRPr="00E97962">
        <w:rPr>
          <w:rFonts w:ascii="Times New Roman" w:hAnsi="Times New Roman" w:cs="Times New Roman"/>
          <w:sz w:val="24"/>
          <w:szCs w:val="24"/>
        </w:rPr>
        <w:t>Member. LC Valley Resiliency Coalition. Lewiston, Idaho (2020 to present)</w:t>
      </w:r>
      <w:r w:rsidR="00837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B0AEB" w14:textId="2C9C5F2B" w:rsidR="00203500" w:rsidRDefault="00837C63" w:rsidP="002C58D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72ED">
        <w:rPr>
          <w:rFonts w:ascii="Times New Roman" w:hAnsi="Times New Roman" w:cs="Times New Roman"/>
          <w:sz w:val="24"/>
          <w:szCs w:val="24"/>
        </w:rPr>
        <w:t>Board Member</w:t>
      </w:r>
      <w:r w:rsidR="00B60A8C">
        <w:rPr>
          <w:rFonts w:ascii="Times New Roman" w:hAnsi="Times New Roman" w:cs="Times New Roman"/>
          <w:sz w:val="24"/>
          <w:szCs w:val="24"/>
        </w:rPr>
        <w:t>; Secretary</w:t>
      </w:r>
      <w:r w:rsidR="005472ED">
        <w:rPr>
          <w:rFonts w:ascii="Times New Roman" w:hAnsi="Times New Roman" w:cs="Times New Roman"/>
          <w:sz w:val="24"/>
          <w:szCs w:val="24"/>
        </w:rPr>
        <w:t xml:space="preserve"> (2022-2025</w:t>
      </w:r>
      <w:r w:rsidR="002C58D9">
        <w:rPr>
          <w:rFonts w:ascii="Times New Roman" w:hAnsi="Times New Roman" w:cs="Times New Roman"/>
          <w:sz w:val="24"/>
          <w:szCs w:val="24"/>
        </w:rPr>
        <w:t xml:space="preserve"> term</w:t>
      </w:r>
      <w:r w:rsidR="005472ED">
        <w:rPr>
          <w:rFonts w:ascii="Times New Roman" w:hAnsi="Times New Roman" w:cs="Times New Roman"/>
          <w:sz w:val="24"/>
          <w:szCs w:val="24"/>
        </w:rPr>
        <w:t>)</w:t>
      </w:r>
    </w:p>
    <w:p w14:paraId="3080C428" w14:textId="6F90D985" w:rsidR="00851107" w:rsidRDefault="00837C63" w:rsidP="00837C6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51107">
        <w:rPr>
          <w:rFonts w:ascii="Times New Roman" w:hAnsi="Times New Roman" w:cs="Times New Roman"/>
          <w:sz w:val="24"/>
          <w:szCs w:val="24"/>
        </w:rPr>
        <w:t>Volunteer. World of Martial Arts Booster Club and Inland Empire AAU Karate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Parent Fundraising</w:t>
      </w:r>
      <w:r w:rsidR="00851107">
        <w:rPr>
          <w:rFonts w:ascii="Times New Roman" w:hAnsi="Times New Roman" w:cs="Times New Roman"/>
          <w:sz w:val="24"/>
          <w:szCs w:val="24"/>
        </w:rPr>
        <w:t>. Clarkston, WA. (2024)</w:t>
      </w:r>
    </w:p>
    <w:p w14:paraId="66C53913" w14:textId="59B25294" w:rsidR="00851107" w:rsidRDefault="00851107" w:rsidP="002C58D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669C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14:paraId="793B217A" w14:textId="629BE277" w:rsidR="002A669C" w:rsidRDefault="00851107" w:rsidP="002C58D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669C">
        <w:rPr>
          <w:rFonts w:ascii="Times New Roman" w:hAnsi="Times New Roman" w:cs="Times New Roman"/>
          <w:sz w:val="24"/>
          <w:szCs w:val="24"/>
        </w:rPr>
        <w:t xml:space="preserve">Volunteer. Fourth Grade Rendezvous (Volunteer Caller and Chaperone on Field </w:t>
      </w:r>
      <w:r w:rsidR="002A669C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837C63">
        <w:rPr>
          <w:rFonts w:ascii="Times New Roman" w:hAnsi="Times New Roman" w:cs="Times New Roman"/>
          <w:sz w:val="24"/>
          <w:szCs w:val="24"/>
        </w:rPr>
        <w:t xml:space="preserve"> </w:t>
      </w:r>
      <w:r w:rsidR="002A669C">
        <w:rPr>
          <w:rFonts w:ascii="Times New Roman" w:hAnsi="Times New Roman" w:cs="Times New Roman"/>
          <w:sz w:val="24"/>
          <w:szCs w:val="24"/>
        </w:rPr>
        <w:t>Trip). Lewiston School District: Lewiston, ID. (Spring, 2022)</w:t>
      </w:r>
    </w:p>
    <w:p w14:paraId="282E0F42" w14:textId="139A6DFF" w:rsidR="00381D65" w:rsidRDefault="00203500" w:rsidP="00C57A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1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Choreographer and Understudy. Lewis-Clark State College Fall Play: </w:t>
      </w:r>
      <w:r>
        <w:rPr>
          <w:rFonts w:ascii="Times New Roman" w:hAnsi="Times New Roman" w:cs="Times New Roman"/>
          <w:i/>
          <w:sz w:val="24"/>
          <w:szCs w:val="24"/>
        </w:rPr>
        <w:t>Glassheart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7C63">
        <w:rPr>
          <w:rFonts w:ascii="Times New Roman" w:hAnsi="Times New Roman" w:cs="Times New Roman"/>
          <w:sz w:val="24"/>
          <w:szCs w:val="24"/>
        </w:rPr>
        <w:t xml:space="preserve">  </w:t>
      </w:r>
      <w:r w:rsidR="00837C63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Lewis-Clark State College: Lewiston, Idaho. (Fall, 2021)</w:t>
      </w:r>
      <w:r w:rsidR="00381D65">
        <w:rPr>
          <w:rFonts w:ascii="Times New Roman" w:hAnsi="Times New Roman" w:cs="Times New Roman"/>
          <w:sz w:val="24"/>
          <w:szCs w:val="24"/>
        </w:rPr>
        <w:br/>
      </w:r>
    </w:p>
    <w:p w14:paraId="2BEF8EDC" w14:textId="35D0D953" w:rsidR="00C57AF1" w:rsidRDefault="00C57AF1" w:rsidP="00C57A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1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Volunteer. Systems Day. LCSC: Lewiston, Idaho. (2018, 2019)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84A14C" w14:textId="0DC72553" w:rsidR="00610365" w:rsidRDefault="00610365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1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Volunteer. LC Cares Food &amp; Toy Drive. LCSC: Lewiston, Idaho. (December, 2018)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D26691D" w14:textId="2928B328" w:rsidR="000C2DBA" w:rsidRDefault="000C2DBA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1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Volunteer. Camelot Elementary School </w:t>
      </w:r>
      <w:r w:rsidR="007D47A2">
        <w:rPr>
          <w:rFonts w:ascii="Times New Roman" w:hAnsi="Times New Roman" w:cs="Times New Roman"/>
          <w:sz w:val="24"/>
          <w:szCs w:val="24"/>
        </w:rPr>
        <w:t xml:space="preserve">(various grades). </w:t>
      </w:r>
      <w:r>
        <w:rPr>
          <w:rFonts w:ascii="Times New Roman" w:hAnsi="Times New Roman" w:cs="Times New Roman"/>
          <w:sz w:val="24"/>
          <w:szCs w:val="24"/>
        </w:rPr>
        <w:t xml:space="preserve">Lewiston, Idaho. </w:t>
      </w:r>
      <w:r>
        <w:rPr>
          <w:rFonts w:ascii="Times New Roman" w:hAnsi="Times New Roman" w:cs="Times New Roman"/>
          <w:sz w:val="24"/>
          <w:szCs w:val="24"/>
        </w:rPr>
        <w:br/>
        <w:t>(201</w:t>
      </w:r>
      <w:r w:rsidR="007D47A2">
        <w:rPr>
          <w:rFonts w:ascii="Times New Roman" w:hAnsi="Times New Roman" w:cs="Times New Roman"/>
          <w:sz w:val="24"/>
          <w:szCs w:val="24"/>
        </w:rPr>
        <w:t>6-present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EC89532" w14:textId="73272B39" w:rsidR="003317DF" w:rsidRPr="009677A6" w:rsidRDefault="003317DF" w:rsidP="003317DF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85" w:right="591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Choreogr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77A6">
        <w:rPr>
          <w:rFonts w:ascii="Times New Roman" w:hAnsi="Times New Roman" w:cs="Times New Roman"/>
          <w:sz w:val="24"/>
          <w:szCs w:val="24"/>
        </w:rPr>
        <w:t xml:space="preserve">pher. Lewis-Clark State College Fall Musical: </w:t>
      </w:r>
      <w:r w:rsidRPr="009677A6">
        <w:rPr>
          <w:rFonts w:ascii="Times New Roman" w:hAnsi="Times New Roman" w:cs="Times New Roman"/>
          <w:i/>
          <w:iCs/>
          <w:sz w:val="24"/>
          <w:szCs w:val="24"/>
        </w:rPr>
        <w:t>Carrie, the Musical</w:t>
      </w:r>
      <w:r w:rsidRPr="009677A6">
        <w:rPr>
          <w:rFonts w:ascii="Times New Roman" w:hAnsi="Times New Roman" w:cs="Times New Roman"/>
          <w:sz w:val="24"/>
          <w:szCs w:val="24"/>
        </w:rPr>
        <w:t>. Lewis-Clark State College: Lewiston, Idaho. (Fall, 2017)</w:t>
      </w:r>
    </w:p>
    <w:p w14:paraId="66D2933C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74CCC" w14:textId="729D154B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Volunteer. Children’s House Montessori School Preschool-Kindergarten classrooms. Lewiston, Idaho. (2014-</w:t>
      </w:r>
      <w:r w:rsidR="000C2DBA">
        <w:rPr>
          <w:rFonts w:ascii="Times New Roman" w:hAnsi="Times New Roman" w:cs="Times New Roman"/>
          <w:sz w:val="24"/>
          <w:szCs w:val="24"/>
        </w:rPr>
        <w:t>2018</w:t>
      </w:r>
      <w:r w:rsidRPr="009677A6">
        <w:rPr>
          <w:rFonts w:ascii="Times New Roman" w:hAnsi="Times New Roman" w:cs="Times New Roman"/>
          <w:sz w:val="24"/>
          <w:szCs w:val="24"/>
        </w:rPr>
        <w:t>)</w:t>
      </w:r>
    </w:p>
    <w:p w14:paraId="10FA0C73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1031B" w14:textId="219BB579" w:rsidR="009677A6" w:rsidRDefault="009677A6" w:rsidP="00E211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1117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Co-Founder, Public Relations Director, Choreographer. Effusio Dance Theatre. Lewis- Clark State College: Lewiston, Idaho. (2004-</w:t>
      </w:r>
      <w:r w:rsidR="00BB1E45">
        <w:rPr>
          <w:rFonts w:ascii="Times New Roman" w:hAnsi="Times New Roman" w:cs="Times New Roman"/>
          <w:sz w:val="24"/>
          <w:szCs w:val="24"/>
        </w:rPr>
        <w:t>2016</w:t>
      </w:r>
      <w:r w:rsidRPr="009677A6">
        <w:rPr>
          <w:rFonts w:ascii="Times New Roman" w:hAnsi="Times New Roman" w:cs="Times New Roman"/>
          <w:sz w:val="24"/>
          <w:szCs w:val="24"/>
        </w:rPr>
        <w:t>)</w:t>
      </w:r>
    </w:p>
    <w:p w14:paraId="77C2A6B8" w14:textId="6C27A209" w:rsidR="00396524" w:rsidRDefault="00396524" w:rsidP="00E211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1117"/>
        <w:rPr>
          <w:rFonts w:ascii="Times New Roman" w:hAnsi="Times New Roman" w:cs="Times New Roman"/>
          <w:sz w:val="24"/>
          <w:szCs w:val="24"/>
        </w:rPr>
      </w:pPr>
    </w:p>
    <w:p w14:paraId="07D309A2" w14:textId="156B2E05" w:rsidR="00D948C1" w:rsidRPr="00E21170" w:rsidRDefault="00D948C1" w:rsidP="002C58D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1117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C9DB38" wp14:editId="03EBC3F8">
                <wp:extent cx="5638800" cy="12700"/>
                <wp:effectExtent l="9525" t="9525" r="952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0"/>
                          <a:chOff x="0" y="0"/>
                          <a:chExt cx="8880" cy="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80" cy="20"/>
                          </a:xfrm>
                          <a:custGeom>
                            <a:avLst/>
                            <a:gdLst>
                              <a:gd name="T0" fmla="*/ 0 w 8880"/>
                              <a:gd name="T1" fmla="*/ 0 h 20"/>
                              <a:gd name="T2" fmla="*/ 8880 w 8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80" h="2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7C7A0" id="Group 11" o:spid="_x0000_s1026" style="width:444pt;height:1pt;mso-position-horizontal-relative:char;mso-position-vertical-relative:line" coordsize="8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">
                <v:shape id="Freeform 11" o:spid="_x0000_s1027" style="position:absolute;top:7;width:8880;height:20;visibility:visible;mso-wrap-style:square;v-text-anchor:top" coordsize="8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" path="m,l8880,e" filled="f">
                  <v:path arrowok="t" o:connecttype="custom" o:connectlocs="0,0;8880,0" o:connectangles="0,0"/>
                </v:shape>
                <w10:anchorlock/>
              </v:group>
            </w:pict>
          </mc:Fallback>
        </mc:AlternateContent>
      </w:r>
    </w:p>
    <w:p w14:paraId="38710783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677A6">
        <w:rPr>
          <w:rFonts w:ascii="Times New Roman" w:hAnsi="Times New Roman" w:cs="Times New Roman"/>
          <w:b/>
          <w:bCs/>
          <w:sz w:val="40"/>
          <w:szCs w:val="40"/>
        </w:rPr>
        <w:t>Professional Development</w:t>
      </w:r>
    </w:p>
    <w:p w14:paraId="638D6C4A" w14:textId="20A20A79" w:rsidR="00231545" w:rsidRDefault="00231545" w:rsidP="00565C8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bookmarkStart w:id="1" w:name="_Hlk94356681"/>
      <w:r>
        <w:rPr>
          <w:rFonts w:ascii="Times New Roman" w:hAnsi="Times New Roman" w:cs="Times New Roman"/>
          <w:sz w:val="24"/>
          <w:szCs w:val="24"/>
        </w:rPr>
        <w:t>Participant. Dyslexia Assessment Webinar. Presented by State of Idaho Professionals Karyn Kilpatrick-Snell &amp; Kacy Proctor. (December 14, 2023)</w:t>
      </w:r>
    </w:p>
    <w:p w14:paraId="3BD29124" w14:textId="1DD7315D" w:rsidR="00A76B1D" w:rsidRDefault="00A76B1D" w:rsidP="00565C8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Decoding Dyslexia Idaho: 5</w:t>
      </w:r>
      <w:r w:rsidRPr="00A76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Dyslexia Awareness Summit by Decoding Dyslexia Idaho. Meridian, ID. </w:t>
      </w:r>
      <w:r w:rsidR="00021271">
        <w:rPr>
          <w:rFonts w:ascii="Times New Roman" w:hAnsi="Times New Roman" w:cs="Times New Roman"/>
          <w:sz w:val="24"/>
          <w:szCs w:val="24"/>
        </w:rPr>
        <w:t>(October 21, 2023)</w:t>
      </w:r>
    </w:p>
    <w:p w14:paraId="073EAAE2" w14:textId="1574C5BD" w:rsidR="001A09CD" w:rsidRDefault="001A09CD" w:rsidP="00565C8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Self-Study Report: A How-To Workshop. CAEP Accreditation Workshop [online] presented by Dr. Malina Monaco. (March 13-14, 2023)</w:t>
      </w:r>
    </w:p>
    <w:p w14:paraId="2F153D42" w14:textId="79D6C181" w:rsidR="001A09CD" w:rsidRDefault="001A09CD" w:rsidP="00565C8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Idaho Indian Education Summit. LCSC. (June 12-13, 2023)</w:t>
      </w:r>
    </w:p>
    <w:p w14:paraId="3ECA6D58" w14:textId="7C1ABCE7" w:rsidR="00A0640C" w:rsidRDefault="00A0640C" w:rsidP="00565C8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Trauma Informed Teaching Part 1: SEL Forum. Empowering Education Forum [online]. (January 31, 2023)</w:t>
      </w:r>
    </w:p>
    <w:p w14:paraId="42419714" w14:textId="0A2E58E7" w:rsidR="00B60A8C" w:rsidRDefault="00247C8E" w:rsidP="00565C8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Participant. </w:t>
      </w:r>
      <w:r w:rsidRPr="00247C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Disability Justice Dreams from a Queer, Crip, and Decolonial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247C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Pilipinx Scholar-Activist with Dr. Paulina Abustan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[Zoom Presentation]. (January 9, 2023)</w:t>
      </w:r>
    </w:p>
    <w:p w14:paraId="3C3F0A7D" w14:textId="0016176D" w:rsidR="002372BE" w:rsidRDefault="002372BE" w:rsidP="00565C8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Speaker. Case Discussion: Racism and Equity in Education with Emily Jerves and Mekynzee Smith. [Guest Speaker with Dr. Teresa Carmack via Microsoft Teams </w:t>
      </w:r>
      <w:r w:rsidR="005F1405">
        <w:rPr>
          <w:rFonts w:ascii="Times New Roman" w:hAnsi="Times New Roman" w:cs="Times New Roman"/>
          <w:sz w:val="24"/>
          <w:szCs w:val="24"/>
        </w:rPr>
        <w:t>for a Masters Level course]. (October 18, 2022)</w:t>
      </w:r>
    </w:p>
    <w:p w14:paraId="6A8D5DA1" w14:textId="4B8EC3CE" w:rsidR="00BF43BA" w:rsidRDefault="00BF43BA" w:rsidP="00565C8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Presenter. A Panel Discussion on Online Teaching with Angela Wartel, Marcy Halpin, &amp; Christina Brando-Subis [and Marlowe Daly-Galeano]. Center for Teaching &amp; Learning: LCSC. (September 30, 2022) </w:t>
      </w:r>
    </w:p>
    <w:p w14:paraId="5E7BC8BB" w14:textId="649EA98F" w:rsidR="000B7BAF" w:rsidRPr="00247C8E" w:rsidRDefault="000B7BAF" w:rsidP="00565C8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Presenter. Working with Students who have Experienced or Live(d) with Trauma. [Co-presented with Lauren Nichols for Asotin Teacher PD]. Asotin, WA. (August 25, 2022)</w:t>
      </w:r>
    </w:p>
    <w:p w14:paraId="7C75EED2" w14:textId="25301FD3" w:rsidR="0088322B" w:rsidRDefault="0088322B" w:rsidP="00565C8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Who is Generation Z? with Dr. Corey Seemiller [Presentation and Workshop]. LCSC. (August 17, 2022)</w:t>
      </w:r>
    </w:p>
    <w:p w14:paraId="05F1C077" w14:textId="776A1076" w:rsidR="0030208E" w:rsidRDefault="0030208E" w:rsidP="00565C8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Understanding and Supporting the LGBTQIA+ Community with Dr. Randy K. Moss. Walla Walla Community College: Clarkston, WA. (June 8, 2022)</w:t>
      </w:r>
    </w:p>
    <w:p w14:paraId="77D68BAC" w14:textId="0C38DCA9" w:rsidR="004E6360" w:rsidRDefault="004E6360" w:rsidP="00565C8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Participant. </w:t>
      </w:r>
      <w:r w:rsidR="0088322B">
        <w:rPr>
          <w:rFonts w:ascii="Times New Roman" w:hAnsi="Times New Roman" w:cs="Times New Roman"/>
          <w:sz w:val="24"/>
          <w:szCs w:val="24"/>
        </w:rPr>
        <w:t>Truth and Love as Core Democratic Values (Final Lecture by Dr. Chris Norden). Center for Teaching &amp; Learning: LCSC. (May 4, 2022)</w:t>
      </w:r>
    </w:p>
    <w:p w14:paraId="2E4F9F26" w14:textId="1BFDEF6B" w:rsidR="00565C82" w:rsidRDefault="00565C82" w:rsidP="00565C8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Organizer, Host, Participant, and Presenter</w:t>
      </w:r>
      <w:r w:rsidR="00A93703">
        <w:rPr>
          <w:rFonts w:ascii="Times New Roman" w:hAnsi="Times New Roman" w:cs="Times New Roman"/>
          <w:sz w:val="24"/>
          <w:szCs w:val="24"/>
        </w:rPr>
        <w:t xml:space="preserve"> (Personalities of Teachers &amp; Student Impact)</w:t>
      </w:r>
      <w:r>
        <w:rPr>
          <w:rFonts w:ascii="Times New Roman" w:hAnsi="Times New Roman" w:cs="Times New Roman"/>
          <w:sz w:val="24"/>
          <w:szCs w:val="24"/>
        </w:rPr>
        <w:t>. Trauma &amp; Resilience Symposium. Teacher Education Program and Social Work Program, Lewis-Clark State College: Lewiston, Idaho. (April 22, 2022)</w:t>
      </w:r>
    </w:p>
    <w:p w14:paraId="5E84FF27" w14:textId="62428E07" w:rsidR="000E333A" w:rsidRDefault="000E333A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Presenter. The Different Faces (and Personalities) of Teachers &amp; Student Impact. Presented for Teachers at Grantham Elementary: Clarkston School District, Clarkston, WA. (April 7, 2022)</w:t>
      </w:r>
    </w:p>
    <w:p w14:paraId="5BB4F29F" w14:textId="7F7249C5" w:rsidR="002A669C" w:rsidRDefault="002A669C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(with Lauren Nichols). Lived Mindfulness &amp; Its Application to the Classroom: Working with Students who have Experienced or Live(d) with Trauma. Presented for Paraprofessionals: Asotin-Anatone School District, Asotin, WA. (March 25, 2022)</w:t>
      </w:r>
    </w:p>
    <w:p w14:paraId="1C2D39A5" w14:textId="29998D88" w:rsidR="00135991" w:rsidRDefault="00135991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Participant. Native American Awareness Week Workshops: Nez Perce 101 Panel with Samuel Penney and Shannon Wheeler, </w:t>
      </w:r>
      <w:r w:rsidRPr="00135991">
        <w:rPr>
          <w:rFonts w:ascii="Times New Roman" w:hAnsi="Times New Roman" w:cs="Times New Roman"/>
          <w:sz w:val="24"/>
        </w:rPr>
        <w:t>Engaging Schools and Native American Communities through Culturally Responsive Education</w:t>
      </w:r>
      <w:r>
        <w:rPr>
          <w:rFonts w:ascii="Times New Roman" w:hAnsi="Times New Roman" w:cs="Times New Roman"/>
          <w:sz w:val="24"/>
        </w:rPr>
        <w:t xml:space="preserve"> with </w:t>
      </w:r>
      <w:r w:rsidRPr="00135991">
        <w:rPr>
          <w:rFonts w:ascii="Times New Roman" w:hAnsi="Times New Roman" w:cs="Times New Roman"/>
          <w:sz w:val="24"/>
        </w:rPr>
        <w:t xml:space="preserve">Mandy Smoker Broaddus </w:t>
      </w:r>
      <w:r w:rsidR="00D83261">
        <w:rPr>
          <w:rFonts w:ascii="Times New Roman" w:hAnsi="Times New Roman" w:cs="Times New Roman"/>
          <w:sz w:val="24"/>
        </w:rPr>
        <w:t xml:space="preserve">at </w:t>
      </w:r>
      <w:r w:rsidRPr="00135991">
        <w:rPr>
          <w:rFonts w:ascii="Times New Roman" w:hAnsi="Times New Roman" w:cs="Times New Roman"/>
          <w:sz w:val="24"/>
        </w:rPr>
        <w:t>Education Northwest</w:t>
      </w:r>
      <w:r w:rsidR="00D83261">
        <w:rPr>
          <w:rFonts w:ascii="Times New Roman" w:hAnsi="Times New Roman" w:cs="Times New Roman"/>
          <w:sz w:val="24"/>
        </w:rPr>
        <w:t>. Williams Conference Center: LCSC. (March 16, 2022)</w:t>
      </w:r>
    </w:p>
    <w:p w14:paraId="02D765A3" w14:textId="1D19D277" w:rsidR="000F6541" w:rsidRDefault="000F6541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0F6541">
        <w:rPr>
          <w:rFonts w:ascii="Times New Roman" w:hAnsi="Times New Roman" w:cs="Times New Roman"/>
          <w:sz w:val="24"/>
          <w:szCs w:val="24"/>
        </w:rPr>
        <w:t>Participant. National Dance Institute Workshop (online). (March 15, 2022)</w:t>
      </w:r>
    </w:p>
    <w:p w14:paraId="02ABDE19" w14:textId="3505DC7C" w:rsidR="001E7062" w:rsidRPr="000F6541" w:rsidRDefault="001E7062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The Amazing Adolescent Brain: How to Help Teens Build Resilience with Michael J. Bradley, Ed.D. [online Workshop]. (March 15, 2022)</w:t>
      </w:r>
    </w:p>
    <w:p w14:paraId="25BE5B4C" w14:textId="6603003E" w:rsidR="002A669C" w:rsidRDefault="002A669C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Presenter. Students with Special Needs: How to Create an Equitable Learning Environment. Presented for SE 322: LCSC. (March 9, 2022)</w:t>
      </w:r>
    </w:p>
    <w:p w14:paraId="35AACB92" w14:textId="47B27EFC" w:rsidR="002C58D9" w:rsidRDefault="004A4B9C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Faculty Inquiry Group. Center for Teaching &amp; Learning, LCSC. (Spring, 2022)</w:t>
      </w:r>
    </w:p>
    <w:p w14:paraId="69F9371D" w14:textId="55F322C2" w:rsidR="004F173C" w:rsidRDefault="004F173C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color w:val="000E1A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E1A"/>
          <w:sz w:val="24"/>
          <w:szCs w:val="24"/>
          <w:shd w:val="clear" w:color="auto" w:fill="FAFAFA"/>
        </w:rPr>
        <w:t>Participant. Fostering Self-Love in Youth (with Dr. Naomi Torres-Mackie, Aija Mayrock, and Dr. Anisha Patel-Dunn) [Webinar via The Mental Health Coalition]. (February 22, 2022)</w:t>
      </w:r>
    </w:p>
    <w:p w14:paraId="05A45472" w14:textId="30D5F5F0" w:rsidR="00490B2F" w:rsidRDefault="00490B2F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color w:val="000E1A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E1A"/>
          <w:sz w:val="24"/>
          <w:szCs w:val="24"/>
          <w:shd w:val="clear" w:color="auto" w:fill="FAFAFA"/>
        </w:rPr>
        <w:lastRenderedPageBreak/>
        <w:t xml:space="preserve">Participant. </w:t>
      </w:r>
      <w:r w:rsidRPr="00490B2F">
        <w:rPr>
          <w:rFonts w:ascii="Times New Roman" w:hAnsi="Times New Roman" w:cs="Times New Roman"/>
          <w:color w:val="000E1A"/>
          <w:sz w:val="24"/>
          <w:szCs w:val="24"/>
          <w:shd w:val="clear" w:color="auto" w:fill="FAFAFA"/>
        </w:rPr>
        <w:t>"Recruitment, Retention, and Equity in Higher Ed" Conversation with the Black History Experience Committee</w:t>
      </w:r>
      <w:r>
        <w:rPr>
          <w:rFonts w:ascii="Times New Roman" w:hAnsi="Times New Roman" w:cs="Times New Roman"/>
          <w:color w:val="000E1A"/>
          <w:sz w:val="24"/>
          <w:szCs w:val="24"/>
          <w:shd w:val="clear" w:color="auto" w:fill="FAFAFA"/>
        </w:rPr>
        <w:t>. Center for Teaching &amp; Learning, LCSC. (February 22, 2022)</w:t>
      </w:r>
    </w:p>
    <w:p w14:paraId="519E5748" w14:textId="77777777" w:rsidR="00EC62CA" w:rsidRDefault="00EC62CA" w:rsidP="00EC62CA">
      <w:pPr>
        <w:pStyle w:val="Heading1"/>
        <w:shd w:val="clear" w:color="auto" w:fill="FFFFFF"/>
        <w:rPr>
          <w:b w:val="0"/>
          <w:sz w:val="24"/>
          <w:szCs w:val="24"/>
        </w:rPr>
      </w:pPr>
    </w:p>
    <w:p w14:paraId="3A226E46" w14:textId="76ECBACD" w:rsidR="00EC62CA" w:rsidRDefault="00EC62CA" w:rsidP="00EC62CA">
      <w:pPr>
        <w:pStyle w:val="Heading1"/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EC62CA">
        <w:rPr>
          <w:b w:val="0"/>
          <w:sz w:val="24"/>
          <w:szCs w:val="24"/>
        </w:rPr>
        <w:t>Participant.</w:t>
      </w:r>
      <w:r>
        <w:rPr>
          <w:sz w:val="24"/>
          <w:szCs w:val="24"/>
        </w:rPr>
        <w:t xml:space="preserve"> </w:t>
      </w:r>
      <w:r w:rsidRPr="00EC62CA">
        <w:rPr>
          <w:b w:val="0"/>
          <w:sz w:val="24"/>
          <w:szCs w:val="24"/>
        </w:rPr>
        <w:t>Seriously, Syntax Matters: Critical Connections to Comprehension</w:t>
      </w:r>
      <w:r>
        <w:rPr>
          <w:b w:val="0"/>
          <w:sz w:val="24"/>
          <w:szCs w:val="24"/>
        </w:rPr>
        <w:t xml:space="preserve"> [Webinar with Dr. </w:t>
      </w:r>
      <w:r>
        <w:rPr>
          <w:b w:val="0"/>
          <w:sz w:val="24"/>
          <w:szCs w:val="24"/>
        </w:rPr>
        <w:br/>
        <w:t xml:space="preserve">  Nancy Hennessy via CORE/Pivot Learning]. (February 16, 2022)</w:t>
      </w:r>
    </w:p>
    <w:p w14:paraId="72C73EC2" w14:textId="60BF9515" w:rsidR="0062225D" w:rsidRDefault="0062225D" w:rsidP="0062225D"/>
    <w:p w14:paraId="30C7232B" w14:textId="253893A4" w:rsidR="0062225D" w:rsidRPr="0062225D" w:rsidRDefault="0062225D" w:rsidP="0062225D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2225D">
        <w:rPr>
          <w:rFonts w:ascii="Times New Roman" w:hAnsi="Times New Roman" w:cs="Times New Roman"/>
          <w:sz w:val="24"/>
          <w:szCs w:val="24"/>
        </w:rPr>
        <w:t xml:space="preserve">Participant. Yoga for </w:t>
      </w:r>
      <w:r>
        <w:rPr>
          <w:rFonts w:ascii="Times New Roman" w:hAnsi="Times New Roman" w:cs="Times New Roman"/>
          <w:sz w:val="24"/>
          <w:szCs w:val="24"/>
        </w:rPr>
        <w:t xml:space="preserve">All (Workshop with Dianne Bondy via LC State’s Black History Month </w:t>
      </w:r>
      <w:r>
        <w:rPr>
          <w:rFonts w:ascii="Times New Roman" w:hAnsi="Times New Roman" w:cs="Times New Roman"/>
          <w:sz w:val="24"/>
          <w:szCs w:val="24"/>
        </w:rPr>
        <w:br/>
        <w:t xml:space="preserve">   experiences). Center for Teaching &amp; Learning, LCSC. (February 3, 2022)</w:t>
      </w:r>
      <w:r w:rsidRPr="006222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86AEB" w14:textId="5B989CE8" w:rsidR="004A4B9C" w:rsidRDefault="00EC62CA" w:rsidP="00EC62CA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4B9C">
        <w:rPr>
          <w:rFonts w:ascii="Times New Roman" w:hAnsi="Times New Roman" w:cs="Times New Roman"/>
          <w:sz w:val="24"/>
          <w:szCs w:val="24"/>
        </w:rPr>
        <w:t xml:space="preserve">Participant. Snag-It Trainings with Carrie Kyser.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A4B9C" w:rsidRPr="004A4B9C">
        <w:rPr>
          <w:rFonts w:ascii="Times New Roman" w:hAnsi="Times New Roman" w:cs="Times New Roman"/>
          <w:color w:val="000E1A"/>
          <w:sz w:val="24"/>
          <w:szCs w:val="24"/>
          <w:shd w:val="clear" w:color="auto" w:fill="FAFAFA"/>
        </w:rPr>
        <w:t xml:space="preserve">Level Up: Improve </w:t>
      </w:r>
      <w:r>
        <w:rPr>
          <w:rFonts w:ascii="Times New Roman" w:hAnsi="Times New Roman" w:cs="Times New Roman"/>
          <w:color w:val="000E1A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E1A"/>
          <w:sz w:val="24"/>
          <w:szCs w:val="24"/>
          <w:shd w:val="clear" w:color="auto" w:fill="FAFAFA"/>
        </w:rPr>
        <w:br/>
        <w:t xml:space="preserve">   </w:t>
      </w:r>
      <w:r w:rsidR="004A4B9C" w:rsidRPr="004A4B9C">
        <w:rPr>
          <w:rFonts w:ascii="Times New Roman" w:hAnsi="Times New Roman" w:cs="Times New Roman"/>
          <w:color w:val="000E1A"/>
          <w:sz w:val="24"/>
          <w:szCs w:val="24"/>
          <w:shd w:val="clear" w:color="auto" w:fill="FAFAFA"/>
        </w:rPr>
        <w:t>Communication with Snagit</w:t>
      </w:r>
      <w:r>
        <w:rPr>
          <w:rFonts w:ascii="Times New Roman" w:hAnsi="Times New Roman" w:cs="Times New Roman"/>
          <w:color w:val="000E1A"/>
          <w:sz w:val="24"/>
          <w:szCs w:val="24"/>
          <w:shd w:val="clear" w:color="auto" w:fill="FAFAFA"/>
        </w:rPr>
        <w:t>”</w:t>
      </w:r>
      <w:r w:rsidR="004A4B9C">
        <w:rPr>
          <w:rFonts w:ascii="Times New Roman" w:hAnsi="Times New Roman" w:cs="Times New Roman"/>
          <w:sz w:val="24"/>
          <w:szCs w:val="24"/>
        </w:rPr>
        <w:t xml:space="preserve"> and </w:t>
      </w:r>
      <w:r w:rsidR="004A4B9C" w:rsidRPr="004A4B9C">
        <w:rPr>
          <w:rFonts w:ascii="Times New Roman" w:hAnsi="Times New Roman" w:cs="Times New Roman"/>
          <w:color w:val="000E1A"/>
          <w:sz w:val="24"/>
          <w:szCs w:val="24"/>
          <w:shd w:val="clear" w:color="auto" w:fill="FAFAFA"/>
        </w:rPr>
        <w:t>"Snagit Level Up Video Captures</w:t>
      </w:r>
      <w:r w:rsidR="004A4B9C">
        <w:rPr>
          <w:rFonts w:ascii="Times New Roman" w:hAnsi="Times New Roman" w:cs="Times New Roman"/>
          <w:color w:val="000E1A"/>
          <w:sz w:val="24"/>
          <w:szCs w:val="24"/>
          <w:shd w:val="clear" w:color="auto" w:fill="FAFAFA"/>
        </w:rPr>
        <w:t xml:space="preserve">.” </w:t>
      </w:r>
      <w:r w:rsidR="004A4B9C">
        <w:rPr>
          <w:rFonts w:ascii="Times New Roman" w:hAnsi="Times New Roman" w:cs="Times New Roman"/>
          <w:sz w:val="24"/>
          <w:szCs w:val="24"/>
        </w:rPr>
        <w:t xml:space="preserve">Center for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EB063F">
        <w:rPr>
          <w:rFonts w:ascii="Times New Roman" w:hAnsi="Times New Roman" w:cs="Times New Roman"/>
          <w:sz w:val="24"/>
          <w:szCs w:val="24"/>
        </w:rPr>
        <w:t xml:space="preserve"> </w:t>
      </w:r>
      <w:r w:rsidR="004A4B9C">
        <w:rPr>
          <w:rFonts w:ascii="Times New Roman" w:hAnsi="Times New Roman" w:cs="Times New Roman"/>
          <w:sz w:val="24"/>
          <w:szCs w:val="24"/>
        </w:rPr>
        <w:t>Teaching &amp; Learning, LCSC. (January 27, 2022 and February 3, 2022)</w:t>
      </w:r>
    </w:p>
    <w:p w14:paraId="1B8885E1" w14:textId="4BD140AB" w:rsidR="00D95D70" w:rsidRDefault="00D95D70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Tribal Sovereignty Training. Sponsored by the Teacher Education Program, Lewis-Clark State College: Lewiston, Idaho. (December 3, 2021)</w:t>
      </w:r>
    </w:p>
    <w:p w14:paraId="709AE5C1" w14:textId="6C65E17E" w:rsidR="00690508" w:rsidRDefault="00690508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The Building Blocks for Learning: Understanding Students with Learning Disabilities [Workshop]. Sponsored by the Teacher Education Program, Lewis-Clark State College: Lewiston, Idaho. (November 5, 2021)</w:t>
      </w:r>
    </w:p>
    <w:p w14:paraId="6E42259C" w14:textId="27B54814" w:rsidR="0049255C" w:rsidRDefault="0049255C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Indigenous Speaker Series (with Dr. Corey Still and Dr. Tyler Parisien) [Webinar]. (July 28, 2021)</w:t>
      </w:r>
    </w:p>
    <w:p w14:paraId="0AA51A55" w14:textId="28EE23B4" w:rsidR="000C2D07" w:rsidRDefault="000C2D07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Indigenous Speaker Series: Building Bridges (with Althea Walker, Stacia Morfin, and Ciarra Greene)</w:t>
      </w:r>
      <w:r w:rsidR="00C711DE">
        <w:rPr>
          <w:rFonts w:ascii="Times New Roman" w:hAnsi="Times New Roman" w:cs="Times New Roman"/>
          <w:sz w:val="24"/>
          <w:szCs w:val="24"/>
        </w:rPr>
        <w:t xml:space="preserve"> [Webinar]. (July 1, 2021)</w:t>
      </w:r>
    </w:p>
    <w:p w14:paraId="52DC661D" w14:textId="0CEC01D8" w:rsidR="00811B80" w:rsidRDefault="00811B80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Speech to Print vs. Print to Speech: Does it Make a Difference in Beginning Reading Instruction? [Webinar]. (May 26, 2021)</w:t>
      </w:r>
    </w:p>
    <w:p w14:paraId="06ECB0FA" w14:textId="574B3511" w:rsidR="0049255C" w:rsidRDefault="00204C8E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Participant. </w:t>
      </w:r>
      <w:r w:rsidR="0049255C">
        <w:rPr>
          <w:rFonts w:ascii="Times New Roman" w:hAnsi="Times New Roman" w:cs="Times New Roman"/>
          <w:sz w:val="24"/>
          <w:szCs w:val="24"/>
        </w:rPr>
        <w:t>K-3 Idaho Virtual Reading Summit. Idaho State Department of Education with Keynote by Dr. Louisa Moats. (May 4, 2021)</w:t>
      </w:r>
    </w:p>
    <w:p w14:paraId="7A9F9C6F" w14:textId="096D435F" w:rsidR="00204C8E" w:rsidRDefault="00204C8E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Phonics Instruction with Dr. Hosp and Dr. Moats [Webinar]. (May 4, 2021)</w:t>
      </w:r>
    </w:p>
    <w:p w14:paraId="104E531B" w14:textId="5A8251E3" w:rsidR="00512811" w:rsidRDefault="00512811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Organizer, Host, &amp; Participant. Trauma &amp; Resiliency Symposium. Teacher Education Program and Social Work Program</w:t>
      </w:r>
      <w:r w:rsidR="00EA60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Lewis-Clark State College: Lewiston, Idaho. (April 16, 2021)</w:t>
      </w:r>
    </w:p>
    <w:p w14:paraId="548C5412" w14:textId="473E39F7" w:rsidR="00EA600B" w:rsidRDefault="00EA600B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Using Phonics Assessment Data to Inform Instruction [Webinar]. (April 1, 2021)</w:t>
      </w:r>
    </w:p>
    <w:p w14:paraId="09F61242" w14:textId="0A70EA32" w:rsidR="00E45398" w:rsidRDefault="00E45398" w:rsidP="00EA600B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Dyslexia: The Science and Practice of Early Identification [Webinar]. (March 31, 2021)</w:t>
      </w:r>
    </w:p>
    <w:p w14:paraId="288B8F4C" w14:textId="4D5F830B" w:rsidR="00875724" w:rsidRDefault="008A65FE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The ABCs of Using Assessment Data to Target Phonics Instruction: In Person or Remotely [Webinar]. (March 10, 2021)</w:t>
      </w:r>
    </w:p>
    <w:p w14:paraId="6433205A" w14:textId="57F1C8A4" w:rsidR="00BA4E4E" w:rsidRDefault="00BA4E4E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Racelighting: A Prevalent Version of Gaslighting Facing People of Color [Webinar]. (March 3, 2021)</w:t>
      </w:r>
    </w:p>
    <w:p w14:paraId="71AB2D64" w14:textId="44F23A5F" w:rsidR="00B0531E" w:rsidRDefault="00B0531E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Participant. Empowering Education’s Dance &amp; SEL [Workshop]. (February 23, 2021)</w:t>
      </w:r>
    </w:p>
    <w:p w14:paraId="36B620F4" w14:textId="75D66370" w:rsidR="008A65FE" w:rsidRDefault="00875724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Black Minds Matter: Addressing Disproportionate Suspensions of Black Children and Youth [Webinar]. (February 17, 202</w:t>
      </w:r>
      <w:r w:rsidR="00075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6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FCD27" w14:textId="61F815B0" w:rsidR="0030695D" w:rsidRDefault="0030695D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Participant. Digital Tools to Enhance Student Engagement (Miniverni, A.). </w:t>
      </w:r>
      <w:r w:rsidR="00D0670A">
        <w:rPr>
          <w:rFonts w:ascii="Times New Roman" w:hAnsi="Times New Roman" w:cs="Times New Roman"/>
          <w:sz w:val="24"/>
          <w:szCs w:val="24"/>
        </w:rPr>
        <w:t xml:space="preserve">&amp; Podcasts (VanMullem, H.). </w:t>
      </w:r>
      <w:r>
        <w:rPr>
          <w:rFonts w:ascii="Times New Roman" w:hAnsi="Times New Roman" w:cs="Times New Roman"/>
          <w:sz w:val="24"/>
          <w:szCs w:val="24"/>
        </w:rPr>
        <w:t>LCSC Center for Teaching and Learning. (January 29, 2021)</w:t>
      </w:r>
    </w:p>
    <w:p w14:paraId="0564DDB4" w14:textId="1D28926B" w:rsidR="0049255C" w:rsidRDefault="0049255C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Advancing Literacy-Learning in 2020-21: A District Leaders’ Roundtable [Webinar]. (January 21, 2021)</w:t>
      </w:r>
    </w:p>
    <w:bookmarkEnd w:id="1"/>
    <w:p w14:paraId="74F94674" w14:textId="68246050" w:rsidR="00BB1E45" w:rsidRPr="00E97962" w:rsidRDefault="00BB1E45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>Participant. On-Going Check-Ins/Professional Conversations During COVID via LCSC’s Center for Teaching and Learning. (Summer, 2020-present)</w:t>
      </w:r>
    </w:p>
    <w:p w14:paraId="35C8BA98" w14:textId="6D1F2CC0" w:rsidR="00E86485" w:rsidRPr="00E97962" w:rsidRDefault="00E86485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>Participant. LCSC Book clubs offered via LCSC’s Center for Teaching and Learning. (Summer, 2020-present)</w:t>
      </w:r>
    </w:p>
    <w:p w14:paraId="6004C1F3" w14:textId="5377A0E8" w:rsidR="00381D65" w:rsidRPr="00E97962" w:rsidRDefault="00381D65" w:rsidP="00914A72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>Participant. Monthly Workshops and Meetings about Trauma and Resiliency. LC Valley Resiliency Coalition. Lewiston, Idaho (2020-Present)</w:t>
      </w:r>
    </w:p>
    <w:p w14:paraId="370D6184" w14:textId="4AC5B5B3" w:rsidR="00FE34DC" w:rsidRPr="00E97962" w:rsidRDefault="00FE34DC" w:rsidP="00FE34DC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>Participant. Anti-Racism Webinars</w:t>
      </w:r>
      <w:r w:rsidR="006E416B" w:rsidRPr="00E97962">
        <w:rPr>
          <w:rFonts w:ascii="Times New Roman" w:hAnsi="Times New Roman" w:cs="Times New Roman"/>
          <w:sz w:val="24"/>
          <w:szCs w:val="24"/>
        </w:rPr>
        <w:t xml:space="preserve"> via PBS Learning Media and Diversity and Resiliency Institute of El Paso</w:t>
      </w:r>
      <w:r w:rsidRPr="00E97962">
        <w:rPr>
          <w:rFonts w:ascii="Times New Roman" w:hAnsi="Times New Roman" w:cs="Times New Roman"/>
          <w:sz w:val="24"/>
          <w:szCs w:val="24"/>
        </w:rPr>
        <w:t>. (Summer, 2020)</w:t>
      </w:r>
    </w:p>
    <w:p w14:paraId="615F8915" w14:textId="6B2EA0D8" w:rsidR="00FE34DC" w:rsidRPr="00E97962" w:rsidRDefault="00FE34DC" w:rsidP="00FE34DC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>Participant. Purposeful Arcs of Writing Instruction. Write Center Virtual Presentation. (July, 2020)</w:t>
      </w:r>
    </w:p>
    <w:p w14:paraId="76DD5D06" w14:textId="7EDD8BBF" w:rsidR="005A3F1B" w:rsidRPr="00E97962" w:rsidRDefault="005A3F1B" w:rsidP="00FE34DC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>Participant. Indigenous Speaker Series (virtual). Malu Castro (June 4, 2020) and Antoinette Shirley (June 18, 2020)</w:t>
      </w:r>
    </w:p>
    <w:p w14:paraId="14471513" w14:textId="30B33325" w:rsidR="008D430F" w:rsidRPr="00E97962" w:rsidRDefault="008D430F" w:rsidP="00FE34DC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 xml:space="preserve">Participant. Facing History and Ourselves Webinar. </w:t>
      </w:r>
      <w:r w:rsidR="006E416B" w:rsidRPr="00E97962">
        <w:rPr>
          <w:rFonts w:ascii="Times New Roman" w:hAnsi="Times New Roman" w:cs="Times New Roman"/>
          <w:sz w:val="24"/>
          <w:szCs w:val="24"/>
        </w:rPr>
        <w:t>Working for justice, equity and civic agency in our schools: A conversation with Clint Smith. (June 3, 2020)</w:t>
      </w:r>
    </w:p>
    <w:p w14:paraId="33759570" w14:textId="6D8DAE2F" w:rsidR="00850489" w:rsidRPr="00E97962" w:rsidRDefault="00850489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 xml:space="preserve">Participant. 320 Changes Direction </w:t>
      </w:r>
      <w:r w:rsidR="009F0FCF" w:rsidRPr="00E97962">
        <w:rPr>
          <w:rFonts w:ascii="Times New Roman" w:hAnsi="Times New Roman" w:cs="Times New Roman"/>
          <w:sz w:val="24"/>
          <w:szCs w:val="24"/>
        </w:rPr>
        <w:t>Festival (Mental Health virtual summit). Los Angeles, California. (May, 2020)</w:t>
      </w:r>
    </w:p>
    <w:p w14:paraId="6467E6B9" w14:textId="2BF6BB20" w:rsidR="00651465" w:rsidRPr="00E97962" w:rsidRDefault="00651465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>Participant. Canvas Training Sessions. Lewiston, Idaho. (</w:t>
      </w:r>
      <w:r w:rsidR="00A941FD" w:rsidRPr="00E97962">
        <w:rPr>
          <w:rFonts w:ascii="Times New Roman" w:hAnsi="Times New Roman" w:cs="Times New Roman"/>
          <w:sz w:val="24"/>
          <w:szCs w:val="24"/>
        </w:rPr>
        <w:t>April, 2020)</w:t>
      </w:r>
    </w:p>
    <w:p w14:paraId="2853001E" w14:textId="765A2CCB" w:rsidR="004D1C65" w:rsidRPr="00E97962" w:rsidRDefault="004D1C65" w:rsidP="004D1C65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>Participant. Classroom Equity during COVID-19. Lewiston, Idaho. (April, 2020)</w:t>
      </w:r>
    </w:p>
    <w:p w14:paraId="2D7CD062" w14:textId="55546FF8" w:rsidR="004D1C65" w:rsidRPr="00E97962" w:rsidRDefault="004D1C65" w:rsidP="00F12AEF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>Participant. Online Exams Explained. Lewiston, Idaho. (April, 2020)</w:t>
      </w:r>
    </w:p>
    <w:p w14:paraId="7F2861E4" w14:textId="19A36C42" w:rsidR="00F12AEF" w:rsidRPr="00E97962" w:rsidRDefault="00F12AEF" w:rsidP="00F12AEF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>Participant. Region II: O Spring Literacy Conference. Lewiston, Idaho. (March, 2020)</w:t>
      </w:r>
    </w:p>
    <w:p w14:paraId="579767FD" w14:textId="6E6B4B68" w:rsidR="006D680F" w:rsidRPr="00E97962" w:rsidRDefault="006D680F" w:rsidP="006D680F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>Participant. Inclusive Practices Certificate. Lewiston, Idaho (Spring, 2020)</w:t>
      </w:r>
    </w:p>
    <w:p w14:paraId="6889621C" w14:textId="67A8F3A1" w:rsidR="00DA19DB" w:rsidRPr="00E97962" w:rsidRDefault="00DA19DB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>Participant. From LCSC to USF: A Reflection on my Academic and Personal Journey. (March, 2020)</w:t>
      </w:r>
    </w:p>
    <w:p w14:paraId="476A7900" w14:textId="138A2C19" w:rsidR="001C5851" w:rsidRPr="00E97962" w:rsidRDefault="00DA19DB" w:rsidP="00BF5DB4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t xml:space="preserve">Participant. Marching in Gucci: Memoirs of Well-Dressed Black AIDS Activist (Thinking Through Lunch Workshop). (February, 2020). </w:t>
      </w:r>
    </w:p>
    <w:p w14:paraId="0ECB8AAE" w14:textId="2F4EE3BE" w:rsidR="006D680F" w:rsidRDefault="006D680F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E97962">
        <w:rPr>
          <w:rFonts w:ascii="Times New Roman" w:hAnsi="Times New Roman" w:cs="Times New Roman"/>
          <w:sz w:val="24"/>
          <w:szCs w:val="24"/>
        </w:rPr>
        <w:lastRenderedPageBreak/>
        <w:t>Participant. Student Mental Health Matters. Lewiston, Idaho (via Webinar through Teaching Tolerance). (February, 2020).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6C000" w14:textId="2538CADF" w:rsidR="006D3432" w:rsidRDefault="006D3432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Strengthening the Student-Teacher Relationships with International Students. Lewiston, Idaho. (October, 2019)</w:t>
      </w:r>
    </w:p>
    <w:p w14:paraId="4165A236" w14:textId="310E4556" w:rsidR="006D3432" w:rsidRDefault="006D3432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Culturally Responsive Training for Teacher Education Candidates and Faculty. Lewiston, Idaho. (September, 2019)</w:t>
      </w:r>
    </w:p>
    <w:p w14:paraId="033CAC3E" w14:textId="48888029" w:rsidR="005F43D8" w:rsidRDefault="005F43D8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Participant. Beyond Online: Using the QM Rubric for Face-to-Face Course Design. </w:t>
      </w:r>
      <w:r w:rsidR="00783272">
        <w:rPr>
          <w:rFonts w:ascii="Times New Roman" w:hAnsi="Times New Roman" w:cs="Times New Roman"/>
          <w:sz w:val="24"/>
          <w:szCs w:val="24"/>
        </w:rPr>
        <w:t>Lewiston, Idaho (via Webinar). (June, 2019)</w:t>
      </w:r>
    </w:p>
    <w:p w14:paraId="4EB80CB3" w14:textId="03021DC4" w:rsidR="006D3432" w:rsidRDefault="006D3432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Management Training for Online Course Development. Lewiston, Idaho. (May, 2019)</w:t>
      </w:r>
    </w:p>
    <w:p w14:paraId="7F7008E7" w14:textId="3C6D7897" w:rsidR="00FA0495" w:rsidRDefault="00FA0495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Region II: O Spring Literacy Conference. Lewiston, Idaho. (March, 2019)</w:t>
      </w:r>
    </w:p>
    <w:p w14:paraId="56AEDDEB" w14:textId="17779D86" w:rsidR="0005014A" w:rsidRDefault="0005014A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Strategies for Teaching First Generation and Rural Students. Lewiston, Idaho. (January, 2019)</w:t>
      </w:r>
    </w:p>
    <w:p w14:paraId="126A8CEC" w14:textId="7DF4FF6C" w:rsidR="00D70CE2" w:rsidRDefault="00D70CE2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LCSC New Faculty Workshops. Lewiston, Idaho. (2018)</w:t>
      </w:r>
    </w:p>
    <w:p w14:paraId="7A2E3C62" w14:textId="207B2FA6" w:rsidR="00D70CE2" w:rsidRDefault="00D70CE2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Participant. Indigenizing Space: Reclaiming Traditional Values in Contemporary Settings. Lewiston, Idaho. (September, 2018)</w:t>
      </w:r>
    </w:p>
    <w:p w14:paraId="30DFBE4F" w14:textId="754AC7C5" w:rsidR="00D70CE2" w:rsidRDefault="00D70CE2" w:rsidP="009677A6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Participant. PAX Good Behavior Training. Tekoa, Washington. </w:t>
      </w:r>
      <w:r w:rsidR="00894F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(September, 2018)</w:t>
      </w:r>
    </w:p>
    <w:p w14:paraId="66D6F928" w14:textId="5F3BC0D6" w:rsidR="00E84B62" w:rsidRPr="009677A6" w:rsidRDefault="009677A6" w:rsidP="00E21170">
      <w:pPr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185" w:right="1648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Participant. WSU Cultural Competency Workshops. Pullman, Washington. (Spring, 2017)</w:t>
      </w:r>
    </w:p>
    <w:p w14:paraId="44CD735B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30DAE18" w14:textId="2EDCAB7B" w:rsidR="00FA7A96" w:rsidRPr="009677A6" w:rsidRDefault="00FA7A96" w:rsidP="00FA7A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Participant. WSU Globalization, Diversity, &amp; Education conference. Spokane, Washington. (2016/2018)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CF483F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1397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Participant. WSU Graduate Students of Education Writing Group. Pullman, Washington. (2016)</w:t>
      </w:r>
    </w:p>
    <w:p w14:paraId="3D216ADA" w14:textId="77777777" w:rsidR="009677A6" w:rsidRPr="009677A6" w:rsidRDefault="009677A6" w:rsidP="00FA7A9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71"/>
        <w:rPr>
          <w:rFonts w:ascii="Times New Roman" w:hAnsi="Times New Roman" w:cs="Times New Roman"/>
          <w:sz w:val="24"/>
          <w:szCs w:val="24"/>
        </w:rPr>
        <w:sectPr w:rsidR="009677A6" w:rsidRPr="009677A6">
          <w:type w:val="continuous"/>
          <w:pgSz w:w="12240" w:h="15840"/>
          <w:pgMar w:top="660" w:right="1040" w:bottom="280" w:left="1520" w:header="720" w:footer="720" w:gutter="0"/>
          <w:cols w:space="720"/>
          <w:noEndnote/>
        </w:sectPr>
      </w:pPr>
    </w:p>
    <w:p w14:paraId="460D1306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0A874C" w14:textId="333336BE" w:rsidR="009677A6" w:rsidRPr="009677A6" w:rsidRDefault="00FA7A96" w:rsidP="00FA7A96">
      <w:pPr>
        <w:kinsoku w:val="0"/>
        <w:overflowPunct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77A6" w:rsidRPr="009677A6">
        <w:rPr>
          <w:rFonts w:ascii="Times New Roman" w:hAnsi="Times New Roman" w:cs="Times New Roman"/>
          <w:sz w:val="24"/>
          <w:szCs w:val="24"/>
        </w:rPr>
        <w:t>Participant. WSU Tech-Ed conference. Pullman, Washington. (2015)</w:t>
      </w:r>
    </w:p>
    <w:p w14:paraId="70F526F4" w14:textId="799C1BEE" w:rsidR="009677A6" w:rsidRPr="009677A6" w:rsidRDefault="00E84B62" w:rsidP="009677A6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77A6" w:rsidRPr="009677A6">
        <w:rPr>
          <w:rFonts w:ascii="Times New Roman" w:hAnsi="Times New Roman" w:cs="Times New Roman"/>
          <w:sz w:val="24"/>
          <w:szCs w:val="24"/>
        </w:rPr>
        <w:t>articipant. Common Core State Standards Trainings. Lewiston, Idaho. (2012-2013)</w:t>
      </w:r>
    </w:p>
    <w:p w14:paraId="07E44F43" w14:textId="505BFC8C" w:rsid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F45442" w14:textId="77777777" w:rsidR="00263170" w:rsidRPr="009677A6" w:rsidRDefault="00263170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C1711D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677A6">
        <w:rPr>
          <w:rFonts w:ascii="Times New Roman" w:hAnsi="Times New Roman" w:cs="Times New Roman"/>
          <w:b/>
          <w:bCs/>
          <w:sz w:val="40"/>
          <w:szCs w:val="40"/>
        </w:rPr>
        <w:t>Certifications</w:t>
      </w:r>
    </w:p>
    <w:p w14:paraId="041D5316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t>Current Idaho Teaching Certification</w:t>
      </w:r>
      <w:r w:rsidRPr="009677A6">
        <w:rPr>
          <w:rFonts w:ascii="Times New Roman" w:hAnsi="Times New Roman" w:cs="Times New Roman"/>
          <w:sz w:val="24"/>
          <w:szCs w:val="24"/>
        </w:rPr>
        <w:t>: Elementary Education: K-8 All Subjects and Literacy K-12</w:t>
      </w:r>
    </w:p>
    <w:p w14:paraId="74091588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5" w:right="771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b/>
          <w:bCs/>
          <w:sz w:val="24"/>
          <w:szCs w:val="24"/>
        </w:rPr>
        <w:t xml:space="preserve">Current Washington Teaching Certification: </w:t>
      </w:r>
      <w:r w:rsidRPr="009677A6">
        <w:rPr>
          <w:rFonts w:ascii="Times New Roman" w:hAnsi="Times New Roman" w:cs="Times New Roman"/>
          <w:sz w:val="24"/>
          <w:szCs w:val="24"/>
        </w:rPr>
        <w:t>Residency Teacher with Elementary Education and Reading endorsements</w:t>
      </w:r>
    </w:p>
    <w:p w14:paraId="1B8BF87F" w14:textId="6DECB5E8" w:rsidR="009677A6" w:rsidRDefault="009677A6" w:rsidP="009677A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B8543" w14:textId="77777777" w:rsidR="00EE19C6" w:rsidRPr="009677A6" w:rsidRDefault="00EE19C6" w:rsidP="009677A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8DDCD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" w:after="0" w:line="457" w:lineRule="exact"/>
        <w:ind w:left="77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677A6">
        <w:rPr>
          <w:rFonts w:ascii="Times New Roman" w:hAnsi="Times New Roman" w:cs="Times New Roman"/>
          <w:b/>
          <w:bCs/>
          <w:sz w:val="40"/>
          <w:szCs w:val="40"/>
        </w:rPr>
        <w:t>Professional Organizations</w:t>
      </w:r>
    </w:p>
    <w:p w14:paraId="2152BFE6" w14:textId="304411CC" w:rsidR="00785FE8" w:rsidRPr="00376F40" w:rsidRDefault="009677A6" w:rsidP="00376F40">
      <w:pPr>
        <w:kinsoku w:val="0"/>
        <w:overflowPunct w:val="0"/>
        <w:autoSpaceDE w:val="0"/>
        <w:autoSpaceDN w:val="0"/>
        <w:adjustRightInd w:val="0"/>
        <w:spacing w:after="0" w:line="273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International Literacy Association. (2014-Present)</w:t>
      </w:r>
    </w:p>
    <w:p w14:paraId="355DA13E" w14:textId="60C4B7F3" w:rsidR="009677A6" w:rsidRPr="009677A6" w:rsidRDefault="00DC486C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br/>
      </w:r>
      <w:r w:rsidR="00501F96">
        <w:rPr>
          <w:rFonts w:ascii="Times New Roman" w:hAnsi="Times New Roman" w:cs="Times New Roman"/>
          <w:b/>
          <w:bCs/>
          <w:sz w:val="40"/>
          <w:szCs w:val="40"/>
        </w:rPr>
        <w:t xml:space="preserve">Professional </w:t>
      </w:r>
      <w:r w:rsidR="009677A6" w:rsidRPr="009677A6">
        <w:rPr>
          <w:rFonts w:ascii="Times New Roman" w:hAnsi="Times New Roman" w:cs="Times New Roman"/>
          <w:b/>
          <w:bCs/>
          <w:sz w:val="40"/>
          <w:szCs w:val="40"/>
        </w:rPr>
        <w:t>References</w:t>
      </w:r>
    </w:p>
    <w:p w14:paraId="63FFA70E" w14:textId="45474322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270"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 xml:space="preserve">Dr. </w:t>
      </w:r>
      <w:r w:rsidR="002A7E5E">
        <w:rPr>
          <w:rFonts w:ascii="Times New Roman" w:hAnsi="Times New Roman" w:cs="Times New Roman"/>
          <w:sz w:val="24"/>
          <w:szCs w:val="24"/>
        </w:rPr>
        <w:t>Mark Haynal</w:t>
      </w:r>
    </w:p>
    <w:p w14:paraId="61B8B4A0" w14:textId="0C3C080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5024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 xml:space="preserve">Chair: </w:t>
      </w:r>
      <w:r w:rsidR="00897DFF">
        <w:rPr>
          <w:rFonts w:ascii="Times New Roman" w:hAnsi="Times New Roman" w:cs="Times New Roman"/>
          <w:sz w:val="24"/>
          <w:szCs w:val="24"/>
        </w:rPr>
        <w:t>Teacher Education Division</w:t>
      </w:r>
      <w:r w:rsidR="00897DFF">
        <w:rPr>
          <w:rFonts w:ascii="Times New Roman" w:hAnsi="Times New Roman" w:cs="Times New Roman"/>
          <w:sz w:val="24"/>
          <w:szCs w:val="24"/>
        </w:rPr>
        <w:br/>
        <w:t>500 8</w:t>
      </w:r>
      <w:r w:rsidR="00897DFF" w:rsidRPr="00897D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7DFF">
        <w:rPr>
          <w:rFonts w:ascii="Times New Roman" w:hAnsi="Times New Roman" w:cs="Times New Roman"/>
          <w:sz w:val="24"/>
          <w:szCs w:val="24"/>
        </w:rPr>
        <w:t xml:space="preserve"> Ave. </w:t>
      </w:r>
    </w:p>
    <w:p w14:paraId="52461301" w14:textId="77777777" w:rsidR="00897DFF" w:rsidRDefault="00897DFF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6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Lewiston, ID 83501</w:t>
      </w:r>
    </w:p>
    <w:p w14:paraId="568AD9D3" w14:textId="50FF82FA" w:rsidR="009677A6" w:rsidRPr="009677A6" w:rsidRDefault="00897DFF" w:rsidP="00897D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6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Lewis-Clark State College</w:t>
      </w:r>
      <w:r>
        <w:rPr>
          <w:rFonts w:ascii="Times New Roman" w:hAnsi="Times New Roman" w:cs="Times New Roman"/>
          <w:sz w:val="24"/>
          <w:szCs w:val="24"/>
        </w:rPr>
        <w:br/>
      </w:r>
      <w:r w:rsidR="009677A6" w:rsidRPr="009677A6">
        <w:rPr>
          <w:rFonts w:ascii="Times New Roman" w:hAnsi="Times New Roman" w:cs="Times New Roman"/>
          <w:sz w:val="24"/>
          <w:szCs w:val="24"/>
        </w:rPr>
        <w:t>PH: (</w:t>
      </w:r>
      <w:r>
        <w:rPr>
          <w:rFonts w:ascii="Times New Roman" w:hAnsi="Times New Roman" w:cs="Times New Roman"/>
          <w:sz w:val="24"/>
          <w:szCs w:val="24"/>
        </w:rPr>
        <w:t>208</w:t>
      </w:r>
      <w:r w:rsidR="009677A6" w:rsidRPr="009677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792-2237</w:t>
      </w:r>
    </w:p>
    <w:p w14:paraId="2C267BDA" w14:textId="77777777" w:rsidR="00897DFF" w:rsidRDefault="00956684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677A6" w:rsidRPr="009677A6">
          <w:rPr>
            <w:rFonts w:ascii="Times New Roman" w:hAnsi="Times New Roman" w:cs="Times New Roman"/>
            <w:sz w:val="24"/>
            <w:szCs w:val="24"/>
          </w:rPr>
          <w:t xml:space="preserve">Email: </w:t>
        </w:r>
        <w:r w:rsidR="00897DFF">
          <w:rPr>
            <w:rFonts w:ascii="Times New Roman" w:hAnsi="Times New Roman" w:cs="Times New Roman"/>
            <w:sz w:val="24"/>
            <w:szCs w:val="24"/>
          </w:rPr>
          <w:t>mthaynal@lcsc.edu</w:t>
        </w:r>
      </w:hyperlink>
    </w:p>
    <w:p w14:paraId="741680FD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B0A30" w14:textId="11AD2337" w:rsidR="00897DFF" w:rsidRDefault="00897DFF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Jennifer </w:t>
      </w:r>
      <w:r w:rsidR="000E7B56">
        <w:rPr>
          <w:rFonts w:ascii="Times New Roman" w:hAnsi="Times New Roman" w:cs="Times New Roman"/>
          <w:sz w:val="24"/>
          <w:szCs w:val="24"/>
        </w:rPr>
        <w:t>Alexander</w:t>
      </w:r>
      <w:r>
        <w:rPr>
          <w:rFonts w:ascii="Times New Roman" w:hAnsi="Times New Roman" w:cs="Times New Roman"/>
          <w:sz w:val="24"/>
          <w:szCs w:val="24"/>
        </w:rPr>
        <w:br/>
        <w:t>Assistant Professor, Teacher Education &amp; Literacy</w:t>
      </w:r>
      <w:r>
        <w:rPr>
          <w:rFonts w:ascii="Times New Roman" w:hAnsi="Times New Roman" w:cs="Times New Roman"/>
          <w:sz w:val="24"/>
          <w:szCs w:val="24"/>
        </w:rPr>
        <w:br/>
        <w:t>500 8</w:t>
      </w:r>
      <w:r w:rsidRPr="00897D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  <w:r>
        <w:rPr>
          <w:rFonts w:ascii="Times New Roman" w:hAnsi="Times New Roman" w:cs="Times New Roman"/>
          <w:sz w:val="24"/>
          <w:szCs w:val="24"/>
        </w:rPr>
        <w:br/>
        <w:t>Lewiston, ID 83501</w:t>
      </w:r>
      <w:r>
        <w:rPr>
          <w:rFonts w:ascii="Times New Roman" w:hAnsi="Times New Roman" w:cs="Times New Roman"/>
          <w:sz w:val="24"/>
          <w:szCs w:val="24"/>
        </w:rPr>
        <w:br/>
        <w:t>Lewis-Clark State College</w:t>
      </w:r>
      <w:r>
        <w:rPr>
          <w:rFonts w:ascii="Times New Roman" w:hAnsi="Times New Roman" w:cs="Times New Roman"/>
          <w:sz w:val="24"/>
          <w:szCs w:val="24"/>
        </w:rPr>
        <w:br/>
        <w:t>PH: (208) 792-2430</w:t>
      </w:r>
      <w:r>
        <w:rPr>
          <w:rFonts w:ascii="Times New Roman" w:hAnsi="Times New Roman" w:cs="Times New Roman"/>
          <w:sz w:val="24"/>
          <w:szCs w:val="24"/>
        </w:rPr>
        <w:br/>
        <w:t xml:space="preserve">Email: jdgardner@lcsc.edu </w:t>
      </w:r>
    </w:p>
    <w:p w14:paraId="6D433ACE" w14:textId="77777777" w:rsidR="00897DFF" w:rsidRDefault="00897DFF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</w:p>
    <w:p w14:paraId="1E5F6612" w14:textId="6C52CCE3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Dr. Jane E. Kelley</w:t>
      </w:r>
    </w:p>
    <w:p w14:paraId="4CDB7344" w14:textId="0DDE9620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7" w:right="124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Coordinator: Language, Literacy, &amp; Technology Program/</w:t>
      </w:r>
      <w:r w:rsidR="00897DFF">
        <w:rPr>
          <w:rFonts w:ascii="Times New Roman" w:hAnsi="Times New Roman" w:cs="Times New Roman"/>
          <w:sz w:val="24"/>
          <w:szCs w:val="24"/>
        </w:rPr>
        <w:t>Dissertation Committee Chair</w:t>
      </w:r>
      <w:r w:rsidR="00897DFF">
        <w:rPr>
          <w:rFonts w:ascii="Times New Roman" w:hAnsi="Times New Roman" w:cs="Times New Roman"/>
          <w:sz w:val="24"/>
          <w:szCs w:val="24"/>
        </w:rPr>
        <w:br/>
      </w:r>
      <w:r w:rsidRPr="009677A6">
        <w:rPr>
          <w:rFonts w:ascii="Times New Roman" w:hAnsi="Times New Roman" w:cs="Times New Roman"/>
          <w:sz w:val="24"/>
          <w:szCs w:val="24"/>
        </w:rPr>
        <w:t>321 Cleveland Hall</w:t>
      </w:r>
    </w:p>
    <w:p w14:paraId="19E1D06C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6015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Washington State University Pullman, WA</w:t>
      </w:r>
      <w:r w:rsidRPr="009677A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677A6">
        <w:rPr>
          <w:rFonts w:ascii="Times New Roman" w:hAnsi="Times New Roman" w:cs="Times New Roman"/>
          <w:sz w:val="24"/>
          <w:szCs w:val="24"/>
        </w:rPr>
        <w:t>99164-2132</w:t>
      </w:r>
    </w:p>
    <w:p w14:paraId="0705751D" w14:textId="77777777" w:rsidR="009677A6" w:rsidRPr="009677A6" w:rsidRDefault="009677A6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9677A6">
        <w:rPr>
          <w:rFonts w:ascii="Times New Roman" w:hAnsi="Times New Roman" w:cs="Times New Roman"/>
          <w:sz w:val="24"/>
          <w:szCs w:val="24"/>
        </w:rPr>
        <w:t>PH: 509-335-8852</w:t>
      </w:r>
    </w:p>
    <w:p w14:paraId="776A7DA6" w14:textId="77777777" w:rsidR="009677A6" w:rsidRPr="009677A6" w:rsidRDefault="00956684" w:rsidP="009677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677A6" w:rsidRPr="009677A6">
          <w:rPr>
            <w:rFonts w:ascii="Times New Roman" w:hAnsi="Times New Roman" w:cs="Times New Roman"/>
            <w:sz w:val="24"/>
            <w:szCs w:val="24"/>
          </w:rPr>
          <w:t>Email: jekelley@wsu.edu</w:t>
        </w:r>
      </w:hyperlink>
    </w:p>
    <w:p w14:paraId="0351F163" w14:textId="3243E08A" w:rsidR="00DB4BA8" w:rsidRPr="00A2412D" w:rsidRDefault="00DB4BA8" w:rsidP="005920B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4BA8" w:rsidRPr="00A2412D" w:rsidSect="0003427B">
      <w:type w:val="continuous"/>
      <w:pgSz w:w="12240" w:h="15840"/>
      <w:pgMar w:top="660" w:right="1040" w:bottom="280" w:left="15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CE8E" w14:textId="77777777" w:rsidR="00956684" w:rsidRDefault="00956684" w:rsidP="009677A6">
      <w:pPr>
        <w:spacing w:after="0" w:line="240" w:lineRule="auto"/>
      </w:pPr>
      <w:r>
        <w:separator/>
      </w:r>
    </w:p>
  </w:endnote>
  <w:endnote w:type="continuationSeparator" w:id="0">
    <w:p w14:paraId="4E74B179" w14:textId="77777777" w:rsidR="00956684" w:rsidRDefault="00956684" w:rsidP="009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579B" w14:textId="77777777" w:rsidR="00956684" w:rsidRDefault="00956684" w:rsidP="009677A6">
      <w:pPr>
        <w:spacing w:after="0" w:line="240" w:lineRule="auto"/>
      </w:pPr>
      <w:r>
        <w:separator/>
      </w:r>
    </w:p>
  </w:footnote>
  <w:footnote w:type="continuationSeparator" w:id="0">
    <w:p w14:paraId="73028661" w14:textId="77777777" w:rsidR="00956684" w:rsidRDefault="00956684" w:rsidP="0096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50FC" w14:textId="74B21B03" w:rsidR="009677A6" w:rsidRPr="009677A6" w:rsidRDefault="009677A6" w:rsidP="009677A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9677A6">
      <w:rPr>
        <w:rFonts w:ascii="Times New Roman" w:hAnsi="Times New Roman" w:cs="Times New Roman"/>
        <w:sz w:val="24"/>
        <w:szCs w:val="24"/>
      </w:rPr>
      <w:t xml:space="preserve">Brando-Subis </w:t>
    </w:r>
    <w:sdt>
      <w:sdtPr>
        <w:rPr>
          <w:rFonts w:ascii="Times New Roman" w:hAnsi="Times New Roman" w:cs="Times New Roman"/>
          <w:sz w:val="24"/>
          <w:szCs w:val="24"/>
        </w:rPr>
        <w:id w:val="21329722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677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7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77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677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77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E528C66" w14:textId="77777777" w:rsidR="009677A6" w:rsidRDefault="00967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0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2896" w:hanging="360"/>
      </w:pPr>
    </w:lvl>
    <w:lvl w:ilvl="3">
      <w:numFmt w:val="bullet"/>
      <w:lvlText w:val="•"/>
      <w:lvlJc w:val="left"/>
      <w:pPr>
        <w:ind w:left="3744" w:hanging="360"/>
      </w:pPr>
    </w:lvl>
    <w:lvl w:ilvl="4">
      <w:numFmt w:val="bullet"/>
      <w:lvlText w:val="•"/>
      <w:lvlJc w:val="left"/>
      <w:pPr>
        <w:ind w:left="4592" w:hanging="360"/>
      </w:pPr>
    </w:lvl>
    <w:lvl w:ilvl="5">
      <w:numFmt w:val="bullet"/>
      <w:lvlText w:val="•"/>
      <w:lvlJc w:val="left"/>
      <w:pPr>
        <w:ind w:left="5440" w:hanging="360"/>
      </w:pPr>
    </w:lvl>
    <w:lvl w:ilvl="6">
      <w:numFmt w:val="bullet"/>
      <w:lvlText w:val="•"/>
      <w:lvlJc w:val="left"/>
      <w:pPr>
        <w:ind w:left="6288" w:hanging="360"/>
      </w:pPr>
    </w:lvl>
    <w:lvl w:ilvl="7">
      <w:numFmt w:val="bullet"/>
      <w:lvlText w:val="•"/>
      <w:lvlJc w:val="left"/>
      <w:pPr>
        <w:ind w:left="7136" w:hanging="360"/>
      </w:pPr>
    </w:lvl>
    <w:lvl w:ilvl="8">
      <w:numFmt w:val="bullet"/>
      <w:lvlText w:val="•"/>
      <w:lvlJc w:val="left"/>
      <w:pPr>
        <w:ind w:left="79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22" w:hanging="214"/>
      </w:pPr>
      <w:rPr>
        <w:rFonts w:ascii="Times New Roman" w:hAnsi="Times New Roman" w:cs="Times New Roman"/>
        <w:b w:val="0"/>
        <w:bCs w:val="0"/>
        <w:color w:val="2F2F2F"/>
        <w:w w:val="130"/>
        <w:sz w:val="12"/>
        <w:szCs w:val="12"/>
      </w:rPr>
    </w:lvl>
    <w:lvl w:ilvl="1">
      <w:numFmt w:val="bullet"/>
      <w:lvlText w:val="•"/>
      <w:lvlJc w:val="left"/>
      <w:pPr>
        <w:ind w:left="1346" w:hanging="214"/>
      </w:pPr>
    </w:lvl>
    <w:lvl w:ilvl="2">
      <w:numFmt w:val="bullet"/>
      <w:lvlText w:val="•"/>
      <w:lvlJc w:val="left"/>
      <w:pPr>
        <w:ind w:left="2272" w:hanging="214"/>
      </w:pPr>
    </w:lvl>
    <w:lvl w:ilvl="3">
      <w:numFmt w:val="bullet"/>
      <w:lvlText w:val="•"/>
      <w:lvlJc w:val="left"/>
      <w:pPr>
        <w:ind w:left="3198" w:hanging="214"/>
      </w:pPr>
    </w:lvl>
    <w:lvl w:ilvl="4">
      <w:numFmt w:val="bullet"/>
      <w:lvlText w:val="•"/>
      <w:lvlJc w:val="left"/>
      <w:pPr>
        <w:ind w:left="4124" w:hanging="214"/>
      </w:pPr>
    </w:lvl>
    <w:lvl w:ilvl="5">
      <w:numFmt w:val="bullet"/>
      <w:lvlText w:val="•"/>
      <w:lvlJc w:val="left"/>
      <w:pPr>
        <w:ind w:left="5050" w:hanging="214"/>
      </w:pPr>
    </w:lvl>
    <w:lvl w:ilvl="6">
      <w:numFmt w:val="bullet"/>
      <w:lvlText w:val="•"/>
      <w:lvlJc w:val="left"/>
      <w:pPr>
        <w:ind w:left="5976" w:hanging="214"/>
      </w:pPr>
    </w:lvl>
    <w:lvl w:ilvl="7">
      <w:numFmt w:val="bullet"/>
      <w:lvlText w:val="•"/>
      <w:lvlJc w:val="left"/>
      <w:pPr>
        <w:ind w:left="6902" w:hanging="214"/>
      </w:pPr>
    </w:lvl>
    <w:lvl w:ilvl="8">
      <w:numFmt w:val="bullet"/>
      <w:lvlText w:val="•"/>
      <w:lvlJc w:val="left"/>
      <w:pPr>
        <w:ind w:left="7828" w:hanging="21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24" w:hanging="214"/>
      </w:pPr>
      <w:rPr>
        <w:rFonts w:ascii="Times New Roman" w:hAnsi="Times New Roman" w:cs="Times New Roman"/>
        <w:b w:val="0"/>
        <w:bCs w:val="0"/>
        <w:color w:val="2F2F2F"/>
        <w:w w:val="130"/>
        <w:sz w:val="12"/>
        <w:szCs w:val="12"/>
      </w:rPr>
    </w:lvl>
    <w:lvl w:ilvl="1">
      <w:numFmt w:val="bullet"/>
      <w:lvlText w:val="•"/>
      <w:lvlJc w:val="left"/>
      <w:pPr>
        <w:ind w:left="1346" w:hanging="214"/>
      </w:pPr>
    </w:lvl>
    <w:lvl w:ilvl="2">
      <w:numFmt w:val="bullet"/>
      <w:lvlText w:val="•"/>
      <w:lvlJc w:val="left"/>
      <w:pPr>
        <w:ind w:left="2272" w:hanging="214"/>
      </w:pPr>
    </w:lvl>
    <w:lvl w:ilvl="3">
      <w:numFmt w:val="bullet"/>
      <w:lvlText w:val="•"/>
      <w:lvlJc w:val="left"/>
      <w:pPr>
        <w:ind w:left="3198" w:hanging="214"/>
      </w:pPr>
    </w:lvl>
    <w:lvl w:ilvl="4">
      <w:numFmt w:val="bullet"/>
      <w:lvlText w:val="•"/>
      <w:lvlJc w:val="left"/>
      <w:pPr>
        <w:ind w:left="4124" w:hanging="214"/>
      </w:pPr>
    </w:lvl>
    <w:lvl w:ilvl="5">
      <w:numFmt w:val="bullet"/>
      <w:lvlText w:val="•"/>
      <w:lvlJc w:val="left"/>
      <w:pPr>
        <w:ind w:left="5050" w:hanging="214"/>
      </w:pPr>
    </w:lvl>
    <w:lvl w:ilvl="6">
      <w:numFmt w:val="bullet"/>
      <w:lvlText w:val="•"/>
      <w:lvlJc w:val="left"/>
      <w:pPr>
        <w:ind w:left="5976" w:hanging="214"/>
      </w:pPr>
    </w:lvl>
    <w:lvl w:ilvl="7">
      <w:numFmt w:val="bullet"/>
      <w:lvlText w:val="•"/>
      <w:lvlJc w:val="left"/>
      <w:pPr>
        <w:ind w:left="6902" w:hanging="214"/>
      </w:pPr>
    </w:lvl>
    <w:lvl w:ilvl="8">
      <w:numFmt w:val="bullet"/>
      <w:lvlText w:val="•"/>
      <w:lvlJc w:val="left"/>
      <w:pPr>
        <w:ind w:left="7828" w:hanging="21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24" w:hanging="214"/>
      </w:pPr>
      <w:rPr>
        <w:rFonts w:ascii="Times New Roman" w:hAnsi="Times New Roman" w:cs="Times New Roman"/>
        <w:b w:val="0"/>
        <w:bCs w:val="0"/>
        <w:color w:val="2F2F2F"/>
        <w:w w:val="130"/>
        <w:sz w:val="12"/>
        <w:szCs w:val="12"/>
      </w:rPr>
    </w:lvl>
    <w:lvl w:ilvl="1">
      <w:numFmt w:val="bullet"/>
      <w:lvlText w:val="•"/>
      <w:lvlJc w:val="left"/>
      <w:pPr>
        <w:ind w:left="1346" w:hanging="214"/>
      </w:pPr>
    </w:lvl>
    <w:lvl w:ilvl="2">
      <w:numFmt w:val="bullet"/>
      <w:lvlText w:val="•"/>
      <w:lvlJc w:val="left"/>
      <w:pPr>
        <w:ind w:left="2272" w:hanging="214"/>
      </w:pPr>
    </w:lvl>
    <w:lvl w:ilvl="3">
      <w:numFmt w:val="bullet"/>
      <w:lvlText w:val="•"/>
      <w:lvlJc w:val="left"/>
      <w:pPr>
        <w:ind w:left="3198" w:hanging="214"/>
      </w:pPr>
    </w:lvl>
    <w:lvl w:ilvl="4">
      <w:numFmt w:val="bullet"/>
      <w:lvlText w:val="•"/>
      <w:lvlJc w:val="left"/>
      <w:pPr>
        <w:ind w:left="4124" w:hanging="214"/>
      </w:pPr>
    </w:lvl>
    <w:lvl w:ilvl="5">
      <w:numFmt w:val="bullet"/>
      <w:lvlText w:val="•"/>
      <w:lvlJc w:val="left"/>
      <w:pPr>
        <w:ind w:left="5050" w:hanging="214"/>
      </w:pPr>
    </w:lvl>
    <w:lvl w:ilvl="6">
      <w:numFmt w:val="bullet"/>
      <w:lvlText w:val="•"/>
      <w:lvlJc w:val="left"/>
      <w:pPr>
        <w:ind w:left="5976" w:hanging="214"/>
      </w:pPr>
    </w:lvl>
    <w:lvl w:ilvl="7">
      <w:numFmt w:val="bullet"/>
      <w:lvlText w:val="•"/>
      <w:lvlJc w:val="left"/>
      <w:pPr>
        <w:ind w:left="6902" w:hanging="214"/>
      </w:pPr>
    </w:lvl>
    <w:lvl w:ilvl="8">
      <w:numFmt w:val="bullet"/>
      <w:lvlText w:val="•"/>
      <w:lvlJc w:val="left"/>
      <w:pPr>
        <w:ind w:left="7828" w:hanging="214"/>
      </w:pPr>
    </w:lvl>
  </w:abstractNum>
  <w:abstractNum w:abstractNumId="4" w15:restartNumberingAfterBreak="0">
    <w:nsid w:val="1E001CC6"/>
    <w:multiLevelType w:val="hybridMultilevel"/>
    <w:tmpl w:val="4110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MLMwsTAzsjAxt7RQ0lEKTi0uzszPAykwMq8FADQy5gctAAAA"/>
  </w:docVars>
  <w:rsids>
    <w:rsidRoot w:val="009677A6"/>
    <w:rsid w:val="00001463"/>
    <w:rsid w:val="00004697"/>
    <w:rsid w:val="00021271"/>
    <w:rsid w:val="0005014A"/>
    <w:rsid w:val="0005711E"/>
    <w:rsid w:val="000615A8"/>
    <w:rsid w:val="00074811"/>
    <w:rsid w:val="00075423"/>
    <w:rsid w:val="000979A9"/>
    <w:rsid w:val="000B5037"/>
    <w:rsid w:val="000B7BAF"/>
    <w:rsid w:val="000C2D07"/>
    <w:rsid w:val="000C2DBA"/>
    <w:rsid w:val="000C7CBF"/>
    <w:rsid w:val="000E2499"/>
    <w:rsid w:val="000E333A"/>
    <w:rsid w:val="000E43E2"/>
    <w:rsid w:val="000E7B56"/>
    <w:rsid w:val="000F4BB4"/>
    <w:rsid w:val="000F6541"/>
    <w:rsid w:val="00104925"/>
    <w:rsid w:val="00135991"/>
    <w:rsid w:val="0014302B"/>
    <w:rsid w:val="00145A6D"/>
    <w:rsid w:val="00170D55"/>
    <w:rsid w:val="00176890"/>
    <w:rsid w:val="001A09CD"/>
    <w:rsid w:val="001A0EC1"/>
    <w:rsid w:val="001A5CED"/>
    <w:rsid w:val="001C5851"/>
    <w:rsid w:val="001E7062"/>
    <w:rsid w:val="00203500"/>
    <w:rsid w:val="00204C8E"/>
    <w:rsid w:val="00212E17"/>
    <w:rsid w:val="00231545"/>
    <w:rsid w:val="002372BE"/>
    <w:rsid w:val="002374BD"/>
    <w:rsid w:val="00240845"/>
    <w:rsid w:val="002414DB"/>
    <w:rsid w:val="00247C8E"/>
    <w:rsid w:val="00263170"/>
    <w:rsid w:val="002A669C"/>
    <w:rsid w:val="002A7E5E"/>
    <w:rsid w:val="002B1F43"/>
    <w:rsid w:val="002C58D9"/>
    <w:rsid w:val="002C7891"/>
    <w:rsid w:val="0030208E"/>
    <w:rsid w:val="0030695D"/>
    <w:rsid w:val="00314263"/>
    <w:rsid w:val="00314F00"/>
    <w:rsid w:val="003156F1"/>
    <w:rsid w:val="003317DF"/>
    <w:rsid w:val="00355995"/>
    <w:rsid w:val="00375040"/>
    <w:rsid w:val="00376F40"/>
    <w:rsid w:val="00380724"/>
    <w:rsid w:val="00381D65"/>
    <w:rsid w:val="00396524"/>
    <w:rsid w:val="003B6632"/>
    <w:rsid w:val="003E23F6"/>
    <w:rsid w:val="003F3ACB"/>
    <w:rsid w:val="00401061"/>
    <w:rsid w:val="0040703C"/>
    <w:rsid w:val="004238AA"/>
    <w:rsid w:val="0043234F"/>
    <w:rsid w:val="004701B8"/>
    <w:rsid w:val="00490B2F"/>
    <w:rsid w:val="0049255C"/>
    <w:rsid w:val="004944F3"/>
    <w:rsid w:val="004A1C15"/>
    <w:rsid w:val="004A2873"/>
    <w:rsid w:val="004A490A"/>
    <w:rsid w:val="004A4B9C"/>
    <w:rsid w:val="004B57B8"/>
    <w:rsid w:val="004D1C65"/>
    <w:rsid w:val="004D1FEE"/>
    <w:rsid w:val="004E6360"/>
    <w:rsid w:val="004F173C"/>
    <w:rsid w:val="00501F96"/>
    <w:rsid w:val="00512811"/>
    <w:rsid w:val="005232E5"/>
    <w:rsid w:val="00530452"/>
    <w:rsid w:val="005467D4"/>
    <w:rsid w:val="005472ED"/>
    <w:rsid w:val="00565C82"/>
    <w:rsid w:val="005920BC"/>
    <w:rsid w:val="005A3F1B"/>
    <w:rsid w:val="005C19D1"/>
    <w:rsid w:val="005F1405"/>
    <w:rsid w:val="005F43D8"/>
    <w:rsid w:val="005F4B94"/>
    <w:rsid w:val="00610365"/>
    <w:rsid w:val="00621077"/>
    <w:rsid w:val="0062225D"/>
    <w:rsid w:val="00640D1A"/>
    <w:rsid w:val="006501FA"/>
    <w:rsid w:val="00651465"/>
    <w:rsid w:val="0068069B"/>
    <w:rsid w:val="00690508"/>
    <w:rsid w:val="00690CC0"/>
    <w:rsid w:val="006915A7"/>
    <w:rsid w:val="006B42C8"/>
    <w:rsid w:val="006D3432"/>
    <w:rsid w:val="006D680F"/>
    <w:rsid w:val="006E416B"/>
    <w:rsid w:val="007345FA"/>
    <w:rsid w:val="00747868"/>
    <w:rsid w:val="00757CCB"/>
    <w:rsid w:val="00783272"/>
    <w:rsid w:val="00784F83"/>
    <w:rsid w:val="00785582"/>
    <w:rsid w:val="00785FE8"/>
    <w:rsid w:val="00786605"/>
    <w:rsid w:val="0079606E"/>
    <w:rsid w:val="007A0828"/>
    <w:rsid w:val="007D47A2"/>
    <w:rsid w:val="007E1A98"/>
    <w:rsid w:val="00805DDA"/>
    <w:rsid w:val="00811B80"/>
    <w:rsid w:val="00817BEA"/>
    <w:rsid w:val="00837C63"/>
    <w:rsid w:val="00845373"/>
    <w:rsid w:val="00850489"/>
    <w:rsid w:val="00851107"/>
    <w:rsid w:val="008654D4"/>
    <w:rsid w:val="00866DA5"/>
    <w:rsid w:val="00875724"/>
    <w:rsid w:val="0088322B"/>
    <w:rsid w:val="00890863"/>
    <w:rsid w:val="00890B17"/>
    <w:rsid w:val="00894F8C"/>
    <w:rsid w:val="00897DFF"/>
    <w:rsid w:val="008A65FE"/>
    <w:rsid w:val="008C7008"/>
    <w:rsid w:val="008D3C8C"/>
    <w:rsid w:val="008D430F"/>
    <w:rsid w:val="00914A72"/>
    <w:rsid w:val="00925849"/>
    <w:rsid w:val="00936056"/>
    <w:rsid w:val="00953F6A"/>
    <w:rsid w:val="00956684"/>
    <w:rsid w:val="009674AD"/>
    <w:rsid w:val="009677A6"/>
    <w:rsid w:val="00971680"/>
    <w:rsid w:val="009A04F1"/>
    <w:rsid w:val="009D4D08"/>
    <w:rsid w:val="009F0FCF"/>
    <w:rsid w:val="00A0502F"/>
    <w:rsid w:val="00A0640C"/>
    <w:rsid w:val="00A2412D"/>
    <w:rsid w:val="00A51866"/>
    <w:rsid w:val="00A76B1D"/>
    <w:rsid w:val="00A93703"/>
    <w:rsid w:val="00A941FD"/>
    <w:rsid w:val="00A95206"/>
    <w:rsid w:val="00A96627"/>
    <w:rsid w:val="00AA6700"/>
    <w:rsid w:val="00AC1927"/>
    <w:rsid w:val="00AE5119"/>
    <w:rsid w:val="00B0392F"/>
    <w:rsid w:val="00B0531E"/>
    <w:rsid w:val="00B203A9"/>
    <w:rsid w:val="00B419D4"/>
    <w:rsid w:val="00B479B7"/>
    <w:rsid w:val="00B53847"/>
    <w:rsid w:val="00B60A8C"/>
    <w:rsid w:val="00B6332A"/>
    <w:rsid w:val="00B95FA4"/>
    <w:rsid w:val="00BA2FAF"/>
    <w:rsid w:val="00BA4E4E"/>
    <w:rsid w:val="00BB1E45"/>
    <w:rsid w:val="00BB3618"/>
    <w:rsid w:val="00BD4E89"/>
    <w:rsid w:val="00BF43BA"/>
    <w:rsid w:val="00BF5DB4"/>
    <w:rsid w:val="00C021E2"/>
    <w:rsid w:val="00C04EB2"/>
    <w:rsid w:val="00C16AD9"/>
    <w:rsid w:val="00C1735F"/>
    <w:rsid w:val="00C2406D"/>
    <w:rsid w:val="00C57AF1"/>
    <w:rsid w:val="00C711DE"/>
    <w:rsid w:val="00C933D0"/>
    <w:rsid w:val="00D0670A"/>
    <w:rsid w:val="00D30DDB"/>
    <w:rsid w:val="00D4150F"/>
    <w:rsid w:val="00D64E68"/>
    <w:rsid w:val="00D70CE2"/>
    <w:rsid w:val="00D83261"/>
    <w:rsid w:val="00D948C1"/>
    <w:rsid w:val="00D95D70"/>
    <w:rsid w:val="00D97425"/>
    <w:rsid w:val="00DA0EA9"/>
    <w:rsid w:val="00DA19DB"/>
    <w:rsid w:val="00DB4BA8"/>
    <w:rsid w:val="00DC0B6B"/>
    <w:rsid w:val="00DC486C"/>
    <w:rsid w:val="00DC6577"/>
    <w:rsid w:val="00DF10A2"/>
    <w:rsid w:val="00E10645"/>
    <w:rsid w:val="00E128A7"/>
    <w:rsid w:val="00E21170"/>
    <w:rsid w:val="00E3492A"/>
    <w:rsid w:val="00E44E56"/>
    <w:rsid w:val="00E45398"/>
    <w:rsid w:val="00E47F5D"/>
    <w:rsid w:val="00E56C00"/>
    <w:rsid w:val="00E66EB5"/>
    <w:rsid w:val="00E84B62"/>
    <w:rsid w:val="00E86485"/>
    <w:rsid w:val="00E97962"/>
    <w:rsid w:val="00EA2C36"/>
    <w:rsid w:val="00EA600B"/>
    <w:rsid w:val="00EB063F"/>
    <w:rsid w:val="00EB1C3F"/>
    <w:rsid w:val="00EC62CA"/>
    <w:rsid w:val="00EC6F6A"/>
    <w:rsid w:val="00EE19C6"/>
    <w:rsid w:val="00F04EE1"/>
    <w:rsid w:val="00F12AEF"/>
    <w:rsid w:val="00F25954"/>
    <w:rsid w:val="00F35617"/>
    <w:rsid w:val="00F63562"/>
    <w:rsid w:val="00F83ACC"/>
    <w:rsid w:val="00F9278E"/>
    <w:rsid w:val="00FA0495"/>
    <w:rsid w:val="00FA6F77"/>
    <w:rsid w:val="00FA7A96"/>
    <w:rsid w:val="00FC2C70"/>
    <w:rsid w:val="00FE34DC"/>
    <w:rsid w:val="00FF5691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9262"/>
  <w15:chartTrackingRefBased/>
  <w15:docId w15:val="{0ED2348E-DEC6-4E44-946D-21DB8609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677A6"/>
    <w:pPr>
      <w:autoSpaceDE w:val="0"/>
      <w:autoSpaceDN w:val="0"/>
      <w:adjustRightInd w:val="0"/>
      <w:spacing w:after="0" w:line="240" w:lineRule="auto"/>
      <w:ind w:left="77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677A6"/>
    <w:pPr>
      <w:autoSpaceDE w:val="0"/>
      <w:autoSpaceDN w:val="0"/>
      <w:adjustRightInd w:val="0"/>
      <w:spacing w:before="1" w:after="0" w:line="240" w:lineRule="auto"/>
      <w:ind w:left="185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677A6"/>
    <w:pPr>
      <w:autoSpaceDE w:val="0"/>
      <w:autoSpaceDN w:val="0"/>
      <w:adjustRightInd w:val="0"/>
      <w:spacing w:after="0" w:line="274" w:lineRule="exact"/>
      <w:ind w:left="77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77A6"/>
    <w:rPr>
      <w:rFonts w:ascii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677A6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677A6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67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77A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677A6"/>
    <w:pPr>
      <w:autoSpaceDE w:val="0"/>
      <w:autoSpaceDN w:val="0"/>
      <w:adjustRightInd w:val="0"/>
      <w:spacing w:before="60" w:after="0" w:line="240" w:lineRule="auto"/>
      <w:ind w:left="424" w:hanging="216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A6"/>
  </w:style>
  <w:style w:type="paragraph" w:styleId="Footer">
    <w:name w:val="footer"/>
    <w:basedOn w:val="Normal"/>
    <w:link w:val="FooterChar"/>
    <w:uiPriority w:val="99"/>
    <w:unhideWhenUsed/>
    <w:rsid w:val="0096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A6"/>
  </w:style>
  <w:style w:type="paragraph" w:customStyle="1" w:styleId="textbox">
    <w:name w:val="textbox"/>
    <w:basedOn w:val="Normal"/>
    <w:rsid w:val="00A2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E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4A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AE5119"/>
  </w:style>
  <w:style w:type="character" w:customStyle="1" w:styleId="normaltextrun">
    <w:name w:val="normaltextrun"/>
    <w:basedOn w:val="DefaultParagraphFont"/>
    <w:rsid w:val="00AE5119"/>
  </w:style>
  <w:style w:type="character" w:customStyle="1" w:styleId="eop">
    <w:name w:val="eop"/>
    <w:basedOn w:val="DefaultParagraphFont"/>
    <w:rsid w:val="00AE5119"/>
  </w:style>
  <w:style w:type="character" w:customStyle="1" w:styleId="scxw122856077">
    <w:name w:val="scxw122856077"/>
    <w:basedOn w:val="DefaultParagraphFont"/>
    <w:rsid w:val="00AE5119"/>
  </w:style>
  <w:style w:type="character" w:styleId="FollowedHyperlink">
    <w:name w:val="FollowedHyperlink"/>
    <w:basedOn w:val="DefaultParagraphFont"/>
    <w:uiPriority w:val="99"/>
    <w:semiHidden/>
    <w:unhideWhenUsed/>
    <w:rsid w:val="00786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jbrando-subis@lc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kelley@w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kmal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12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J. Brando-Subis</dc:creator>
  <cp:keywords/>
  <dc:description/>
  <cp:lastModifiedBy>Christina J. Brando-Subis</cp:lastModifiedBy>
  <cp:revision>176</cp:revision>
  <cp:lastPrinted>2022-01-29T22:00:00Z</cp:lastPrinted>
  <dcterms:created xsi:type="dcterms:W3CDTF">2018-10-15T19:19:00Z</dcterms:created>
  <dcterms:modified xsi:type="dcterms:W3CDTF">2024-01-19T01:17:00Z</dcterms:modified>
</cp:coreProperties>
</file>