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2C99" w14:textId="77777777" w:rsidR="00870D53" w:rsidRDefault="00870D53" w:rsidP="00BB724F">
      <w:pPr>
        <w:pStyle w:val="Heading1"/>
        <w:numPr>
          <w:ilvl w:val="0"/>
          <w:numId w:val="0"/>
        </w:numPr>
        <w:ind w:left="180" w:hanging="180"/>
      </w:pPr>
      <w:bookmarkStart w:id="0" w:name="_GoBack"/>
      <w:bookmarkEnd w:id="0"/>
    </w:p>
    <w:p w14:paraId="03D3B8FE" w14:textId="68338FFB" w:rsidR="00870D53" w:rsidRPr="00921D35" w:rsidRDefault="00870D53" w:rsidP="00BB724F">
      <w:pPr>
        <w:pStyle w:val="Heading1"/>
        <w:numPr>
          <w:ilvl w:val="0"/>
          <w:numId w:val="0"/>
        </w:numPr>
        <w:ind w:left="180" w:hanging="180"/>
        <w:jc w:val="center"/>
        <w:rPr>
          <w:sz w:val="28"/>
          <w:szCs w:val="28"/>
        </w:rPr>
      </w:pPr>
      <w:r w:rsidRPr="00D352BF">
        <w:rPr>
          <w:color w:val="000000" w:themeColor="text1"/>
          <w:sz w:val="28"/>
          <w:szCs w:val="28"/>
        </w:rPr>
        <w:t>Curriculum Proposal</w:t>
      </w:r>
      <w:r w:rsidR="00455EAD" w:rsidRPr="00D352BF">
        <w:rPr>
          <w:color w:val="000000" w:themeColor="text1"/>
          <w:sz w:val="28"/>
          <w:szCs w:val="28"/>
        </w:rPr>
        <w:t xml:space="preserve">: </w:t>
      </w:r>
      <w:r w:rsidR="006D10BA" w:rsidRPr="00D352BF">
        <w:rPr>
          <w:color w:val="000000" w:themeColor="text1"/>
          <w:sz w:val="28"/>
          <w:szCs w:val="28"/>
        </w:rPr>
        <w:t xml:space="preserve"> </w:t>
      </w:r>
      <w:r w:rsidR="00455EAD" w:rsidRPr="00D352BF">
        <w:rPr>
          <w:b w:val="0"/>
          <w:color w:val="0070C0"/>
        </w:rPr>
        <w:t xml:space="preserve">[Please give a brief but descriptive title:  “Course Description Change,” “Add New Course to the Catalog,” </w:t>
      </w:r>
      <w:r w:rsidR="00957ED6" w:rsidRPr="00D352BF">
        <w:rPr>
          <w:b w:val="0"/>
          <w:color w:val="0070C0"/>
        </w:rPr>
        <w:t>“</w:t>
      </w:r>
      <w:r w:rsidR="008E61E1" w:rsidRPr="00D352BF">
        <w:rPr>
          <w:b w:val="0"/>
          <w:color w:val="0070C0"/>
        </w:rPr>
        <w:t>Add Classes to</w:t>
      </w:r>
      <w:r w:rsidR="00252B45" w:rsidRPr="00D352BF">
        <w:rPr>
          <w:b w:val="0"/>
          <w:color w:val="0070C0"/>
        </w:rPr>
        <w:t>/Remove</w:t>
      </w:r>
      <w:r w:rsidR="00957ED6" w:rsidRPr="00D352BF">
        <w:rPr>
          <w:b w:val="0"/>
          <w:color w:val="0070C0"/>
        </w:rPr>
        <w:t xml:space="preserve"> Classes </w:t>
      </w:r>
      <w:r w:rsidR="008E61E1" w:rsidRPr="00D352BF">
        <w:rPr>
          <w:b w:val="0"/>
          <w:color w:val="0070C0"/>
        </w:rPr>
        <w:t xml:space="preserve">from </w:t>
      </w:r>
      <w:r w:rsidR="00957ED6" w:rsidRPr="00D352BF">
        <w:rPr>
          <w:b w:val="0"/>
          <w:color w:val="0070C0"/>
        </w:rPr>
        <w:t>Program</w:t>
      </w:r>
      <w:r w:rsidR="008E61E1" w:rsidRPr="00D352BF">
        <w:rPr>
          <w:b w:val="0"/>
          <w:color w:val="0070C0"/>
        </w:rPr>
        <w:t xml:space="preserve"> Plan for</w:t>
      </w:r>
      <w:r w:rsidR="00957ED6" w:rsidRPr="00D352BF">
        <w:rPr>
          <w:b w:val="0"/>
          <w:color w:val="0070C0"/>
        </w:rPr>
        <w:t xml:space="preserve"> X,” </w:t>
      </w:r>
      <w:r w:rsidR="00455EAD" w:rsidRPr="00D352BF">
        <w:rPr>
          <w:b w:val="0"/>
          <w:color w:val="0070C0"/>
        </w:rPr>
        <w:t>etc.]</w:t>
      </w:r>
    </w:p>
    <w:p w14:paraId="1222F440" w14:textId="7515DB1C" w:rsidR="00870D53" w:rsidRPr="00D352BF" w:rsidRDefault="00870D53" w:rsidP="00BB724F">
      <w:pPr>
        <w:tabs>
          <w:tab w:val="center" w:pos="4680"/>
        </w:tabs>
        <w:rPr>
          <w:rFonts w:cs="Arial"/>
          <w:b/>
          <w:bCs/>
          <w:sz w:val="24"/>
        </w:rPr>
      </w:pPr>
    </w:p>
    <w:p w14:paraId="632626E7" w14:textId="1A0F2451" w:rsidR="00D352BF" w:rsidRDefault="00D352BF" w:rsidP="00BB724F">
      <w:pPr>
        <w:tabs>
          <w:tab w:val="center" w:pos="4680"/>
        </w:tabs>
        <w:rPr>
          <w:rFonts w:cs="Arial"/>
          <w:bCs/>
          <w:sz w:val="24"/>
        </w:rPr>
      </w:pPr>
      <w:r w:rsidRPr="00D352BF">
        <w:rPr>
          <w:rFonts w:cs="Arial"/>
          <w:b/>
          <w:bCs/>
          <w:sz w:val="24"/>
        </w:rPr>
        <w:t xml:space="preserve">Instructions.  </w:t>
      </w:r>
      <w:r w:rsidRPr="00D352BF">
        <w:rPr>
          <w:rFonts w:cs="Arial"/>
          <w:bCs/>
          <w:sz w:val="24"/>
        </w:rPr>
        <w:t xml:space="preserve">Please provide the information requested below.  </w:t>
      </w:r>
      <w:r>
        <w:rPr>
          <w:rFonts w:cs="Arial"/>
          <w:bCs/>
          <w:sz w:val="24"/>
        </w:rPr>
        <w:t xml:space="preserve">Delete the instructions/guidance in blue once you have filled out each section.  Once you have finished, please email the form to the Division Chair.  Proposals for new courses should include a copy of the syllabus.  Proposals to </w:t>
      </w:r>
      <w:r w:rsidR="00E56C3C">
        <w:rPr>
          <w:rFonts w:cs="Arial"/>
          <w:bCs/>
          <w:sz w:val="24"/>
        </w:rPr>
        <w:t>modify a program plan</w:t>
      </w:r>
      <w:r>
        <w:rPr>
          <w:rFonts w:cs="Arial"/>
          <w:bCs/>
          <w:sz w:val="24"/>
        </w:rPr>
        <w:t xml:space="preserve"> should include a copy of the plan and </w:t>
      </w:r>
      <w:r w:rsidR="00E56C3C">
        <w:rPr>
          <w:rFonts w:cs="Arial"/>
          <w:bCs/>
          <w:sz w:val="24"/>
        </w:rPr>
        <w:t>specify</w:t>
      </w:r>
      <w:r>
        <w:rPr>
          <w:rFonts w:cs="Arial"/>
          <w:bCs/>
          <w:sz w:val="24"/>
        </w:rPr>
        <w:t xml:space="preserve"> the revision</w:t>
      </w:r>
      <w:r w:rsidR="00E56C3C">
        <w:rPr>
          <w:rFonts w:cs="Arial"/>
          <w:bCs/>
          <w:sz w:val="24"/>
        </w:rPr>
        <w:t>(</w:t>
      </w:r>
      <w:r>
        <w:rPr>
          <w:rFonts w:cs="Arial"/>
          <w:bCs/>
          <w:sz w:val="24"/>
        </w:rPr>
        <w:t>s</w:t>
      </w:r>
      <w:r w:rsidR="00E56C3C">
        <w:rPr>
          <w:rFonts w:cs="Arial"/>
          <w:bCs/>
          <w:sz w:val="24"/>
        </w:rPr>
        <w:t>)</w:t>
      </w:r>
      <w:r>
        <w:rPr>
          <w:rFonts w:cs="Arial"/>
          <w:bCs/>
          <w:sz w:val="24"/>
        </w:rPr>
        <w:t>.</w:t>
      </w:r>
    </w:p>
    <w:p w14:paraId="081E9F5E" w14:textId="77777777" w:rsidR="00D352BF" w:rsidRPr="00D352BF" w:rsidRDefault="00D352BF" w:rsidP="00BB724F">
      <w:pPr>
        <w:tabs>
          <w:tab w:val="center" w:pos="4680"/>
        </w:tabs>
        <w:rPr>
          <w:rFonts w:cs="Arial"/>
          <w:b/>
          <w:bCs/>
          <w:sz w:val="24"/>
        </w:rPr>
      </w:pPr>
    </w:p>
    <w:p w14:paraId="6283B5E9" w14:textId="60906AE3" w:rsidR="00870D53" w:rsidRPr="00D352BF" w:rsidRDefault="00870D53" w:rsidP="00BB724F">
      <w:pPr>
        <w:tabs>
          <w:tab w:val="center" w:pos="4680"/>
        </w:tabs>
        <w:rPr>
          <w:sz w:val="24"/>
        </w:rPr>
      </w:pPr>
      <w:r w:rsidRPr="00D352BF">
        <w:rPr>
          <w:sz w:val="24"/>
        </w:rPr>
        <w:t>Contact Name</w:t>
      </w:r>
      <w:r w:rsidR="00921D35" w:rsidRPr="00D352BF">
        <w:rPr>
          <w:sz w:val="24"/>
        </w:rPr>
        <w:t>:</w:t>
      </w:r>
      <w:r w:rsidRPr="00D352BF">
        <w:rPr>
          <w:sz w:val="24"/>
        </w:rPr>
        <w:t xml:space="preserve"> </w:t>
      </w:r>
    </w:p>
    <w:p w14:paraId="6FC98B33" w14:textId="1F617A02" w:rsidR="00870D53" w:rsidRPr="00D352BF" w:rsidRDefault="00870D53" w:rsidP="00BB724F">
      <w:pPr>
        <w:rPr>
          <w:sz w:val="24"/>
        </w:rPr>
      </w:pPr>
      <w:r w:rsidRPr="00D352BF">
        <w:rPr>
          <w:sz w:val="24"/>
        </w:rPr>
        <w:t xml:space="preserve">Contact Email: </w:t>
      </w:r>
    </w:p>
    <w:p w14:paraId="1CB97C84" w14:textId="799255A5" w:rsidR="00870D53" w:rsidRPr="00D352BF" w:rsidRDefault="00870D53" w:rsidP="00BB724F">
      <w:pPr>
        <w:tabs>
          <w:tab w:val="center" w:pos="4680"/>
        </w:tabs>
        <w:rPr>
          <w:rFonts w:cs="Arial"/>
          <w:sz w:val="24"/>
          <w:shd w:val="clear" w:color="auto" w:fill="FCFCFA"/>
        </w:rPr>
      </w:pPr>
      <w:r w:rsidRPr="00D352BF">
        <w:rPr>
          <w:sz w:val="24"/>
        </w:rPr>
        <w:t xml:space="preserve">Contact Phone:  </w:t>
      </w:r>
    </w:p>
    <w:p w14:paraId="36F5EC14" w14:textId="667EA940" w:rsidR="00870D53" w:rsidRPr="00D352BF" w:rsidRDefault="00921D35" w:rsidP="00BB724F">
      <w:pPr>
        <w:rPr>
          <w:sz w:val="24"/>
        </w:rPr>
      </w:pPr>
      <w:r w:rsidRPr="00D352BF">
        <w:rPr>
          <w:sz w:val="24"/>
        </w:rPr>
        <w:t xml:space="preserve">Contact </w:t>
      </w:r>
      <w:r w:rsidR="00870D53" w:rsidRPr="00D352BF">
        <w:rPr>
          <w:sz w:val="24"/>
        </w:rPr>
        <w:t>Division: Social Sciences</w:t>
      </w:r>
    </w:p>
    <w:p w14:paraId="58B0FFC5" w14:textId="57349679" w:rsidR="00870D53" w:rsidRPr="00D352BF" w:rsidRDefault="00870D53" w:rsidP="00BB724F">
      <w:pPr>
        <w:tabs>
          <w:tab w:val="center" w:pos="4680"/>
        </w:tabs>
        <w:rPr>
          <w:rFonts w:cs="Arial"/>
          <w:sz w:val="24"/>
          <w:shd w:val="clear" w:color="auto" w:fill="FCFCFA"/>
        </w:rPr>
      </w:pPr>
    </w:p>
    <w:p w14:paraId="11A5FABD" w14:textId="048A202D" w:rsidR="00812142" w:rsidRPr="00D352BF" w:rsidRDefault="00C57A02" w:rsidP="00BB724F">
      <w:pPr>
        <w:tabs>
          <w:tab w:val="center" w:pos="4680"/>
        </w:tabs>
        <w:rPr>
          <w:rFonts w:cs="Arial"/>
          <w:color w:val="0070C0"/>
          <w:sz w:val="24"/>
          <w:shd w:val="clear" w:color="auto" w:fill="FCFCFA"/>
        </w:rPr>
      </w:pPr>
      <w:r w:rsidRPr="00D352BF">
        <w:rPr>
          <w:rFonts w:cs="Arial"/>
          <w:b/>
          <w:sz w:val="24"/>
          <w:shd w:val="clear" w:color="auto" w:fill="FCFCFA"/>
        </w:rPr>
        <w:t xml:space="preserve">Current: </w:t>
      </w:r>
      <w:r w:rsidR="006D10BA" w:rsidRPr="00D352BF">
        <w:rPr>
          <w:rFonts w:cs="Arial"/>
          <w:b/>
          <w:sz w:val="24"/>
          <w:shd w:val="clear" w:color="auto" w:fill="FCFCFA"/>
        </w:rPr>
        <w:t xml:space="preserve"> </w:t>
      </w:r>
      <w:r w:rsidR="006D10BA" w:rsidRPr="00D352BF">
        <w:rPr>
          <w:rFonts w:cs="Arial"/>
          <w:color w:val="0070C0"/>
          <w:sz w:val="24"/>
          <w:shd w:val="clear" w:color="auto" w:fill="FCFCFA"/>
        </w:rPr>
        <w:t xml:space="preserve">[Describe the current situation:  Cut and paste </w:t>
      </w:r>
      <w:r w:rsidR="00D352BF">
        <w:rPr>
          <w:rFonts w:cs="Arial"/>
          <w:color w:val="0070C0"/>
          <w:sz w:val="24"/>
          <w:shd w:val="clear" w:color="auto" w:fill="FCFCFA"/>
        </w:rPr>
        <w:t>the existing course description;</w:t>
      </w:r>
      <w:r w:rsidR="006D10BA" w:rsidRPr="00D352BF">
        <w:rPr>
          <w:rFonts w:cs="Arial"/>
          <w:color w:val="0070C0"/>
          <w:sz w:val="24"/>
          <w:shd w:val="clear" w:color="auto" w:fill="FCFCFA"/>
        </w:rPr>
        <w:t xml:space="preserve"> state that there is no class on such and such a </w:t>
      </w:r>
      <w:r w:rsidR="00D352BF">
        <w:rPr>
          <w:rFonts w:cs="Arial"/>
          <w:color w:val="0070C0"/>
          <w:sz w:val="24"/>
          <w:shd w:val="clear" w:color="auto" w:fill="FCFCFA"/>
        </w:rPr>
        <w:t xml:space="preserve">topic; state </w:t>
      </w:r>
      <w:r w:rsidR="00957ED6" w:rsidRPr="00D352BF">
        <w:rPr>
          <w:rFonts w:cs="Arial"/>
          <w:color w:val="0070C0"/>
          <w:sz w:val="24"/>
          <w:shd w:val="clear" w:color="auto" w:fill="FCFCFA"/>
        </w:rPr>
        <w:t>course X and Y are not cu</w:t>
      </w:r>
      <w:r w:rsidR="00D352BF">
        <w:rPr>
          <w:rFonts w:cs="Arial"/>
          <w:color w:val="0070C0"/>
          <w:sz w:val="24"/>
          <w:shd w:val="clear" w:color="auto" w:fill="FCFCFA"/>
        </w:rPr>
        <w:t xml:space="preserve">rrently required for Program X; </w:t>
      </w:r>
      <w:r w:rsidR="008E61E1" w:rsidRPr="00D352BF">
        <w:rPr>
          <w:rFonts w:cs="Arial"/>
          <w:color w:val="0070C0"/>
          <w:sz w:val="24"/>
          <w:shd w:val="clear" w:color="auto" w:fill="FCFCFA"/>
        </w:rPr>
        <w:t>etc.]</w:t>
      </w:r>
    </w:p>
    <w:tbl>
      <w:tblPr>
        <w:tblW w:w="94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95"/>
      </w:tblGrid>
      <w:tr w:rsidR="00360743" w:rsidRPr="00D352BF" w14:paraId="0EBFA892" w14:textId="77777777" w:rsidTr="00D352BF">
        <w:trPr>
          <w:trHeight w:val="321"/>
          <w:tblCellSpacing w:w="15" w:type="dxa"/>
        </w:trPr>
        <w:tc>
          <w:tcPr>
            <w:tcW w:w="0" w:type="auto"/>
            <w:vAlign w:val="center"/>
          </w:tcPr>
          <w:p w14:paraId="71B3F7A8" w14:textId="77777777" w:rsidR="000271C5" w:rsidRPr="00D352BF" w:rsidRDefault="000271C5" w:rsidP="006D10BA">
            <w:pPr>
              <w:rPr>
                <w:b/>
                <w:sz w:val="24"/>
              </w:rPr>
            </w:pPr>
          </w:p>
          <w:p w14:paraId="2404D020" w14:textId="043C580D" w:rsidR="00360743" w:rsidRPr="00D352BF" w:rsidRDefault="00BB724F" w:rsidP="006D10BA">
            <w:pPr>
              <w:rPr>
                <w:sz w:val="24"/>
              </w:rPr>
            </w:pPr>
            <w:r w:rsidRPr="00D352BF">
              <w:rPr>
                <w:b/>
                <w:sz w:val="24"/>
              </w:rPr>
              <w:t>Proposed:</w:t>
            </w:r>
            <w:r w:rsidR="00414C76" w:rsidRPr="00D352BF">
              <w:rPr>
                <w:b/>
                <w:sz w:val="24"/>
              </w:rPr>
              <w:t xml:space="preserve"> </w:t>
            </w:r>
            <w:r w:rsidR="006D10BA" w:rsidRPr="00D352BF">
              <w:rPr>
                <w:b/>
                <w:sz w:val="24"/>
              </w:rPr>
              <w:t xml:space="preserve"> </w:t>
            </w:r>
            <w:r w:rsidR="006D10BA" w:rsidRPr="00D352BF">
              <w:rPr>
                <w:color w:val="0070C0"/>
                <w:sz w:val="24"/>
              </w:rPr>
              <w:t xml:space="preserve">[Describe what you propose to do:  Cut and paste revised course description, </w:t>
            </w:r>
            <w:r w:rsidR="008E61E1" w:rsidRPr="00D352BF">
              <w:rPr>
                <w:color w:val="0070C0"/>
                <w:sz w:val="24"/>
              </w:rPr>
              <w:t>specify classes to be added to or removed from Program X, etc.</w:t>
            </w:r>
            <w:r w:rsidR="006D10BA" w:rsidRPr="00D352BF">
              <w:rPr>
                <w:color w:val="0070C0"/>
                <w:sz w:val="24"/>
              </w:rPr>
              <w:t>]</w:t>
            </w:r>
          </w:p>
        </w:tc>
        <w:tc>
          <w:tcPr>
            <w:tcW w:w="50" w:type="dxa"/>
            <w:vAlign w:val="center"/>
            <w:hideMark/>
          </w:tcPr>
          <w:p w14:paraId="67B10FFF" w14:textId="7C90DDF8" w:rsidR="00360743" w:rsidRPr="00D352BF" w:rsidRDefault="00360743" w:rsidP="00BB724F">
            <w:pPr>
              <w:rPr>
                <w:sz w:val="24"/>
              </w:rPr>
            </w:pPr>
          </w:p>
        </w:tc>
      </w:tr>
      <w:tr w:rsidR="00360743" w:rsidRPr="00D352BF" w14:paraId="2F278E75" w14:textId="77777777" w:rsidTr="00D352BF">
        <w:trPr>
          <w:tblCellSpacing w:w="15" w:type="dxa"/>
        </w:trPr>
        <w:tc>
          <w:tcPr>
            <w:tcW w:w="0" w:type="auto"/>
            <w:vAlign w:val="center"/>
          </w:tcPr>
          <w:p w14:paraId="25FE5A5D" w14:textId="32D7CDE6" w:rsidR="00656F75" w:rsidRPr="00D352BF" w:rsidRDefault="00656F75" w:rsidP="00BB724F">
            <w:pPr>
              <w:rPr>
                <w:sz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29DD703D" w14:textId="088A6D15" w:rsidR="00360743" w:rsidRPr="00D352BF" w:rsidRDefault="00360743" w:rsidP="00BB724F">
            <w:pPr>
              <w:rPr>
                <w:sz w:val="24"/>
              </w:rPr>
            </w:pPr>
            <w:r w:rsidRPr="00D352BF">
              <w:rPr>
                <w:sz w:val="24"/>
              </w:rPr>
              <w:fldChar w:fldCharType="begin"/>
            </w:r>
            <w:r w:rsidRPr="00D352BF">
              <w:rPr>
                <w:sz w:val="24"/>
              </w:rPr>
              <w:instrText xml:space="preserve"> </w:instrText>
            </w:r>
            <w:r w:rsidRPr="00D352BF">
              <w:rPr>
                <w:sz w:val="24"/>
              </w:rPr>
              <w:fldChar w:fldCharType="begin"/>
            </w:r>
            <w:r w:rsidRPr="00D352BF">
              <w:rPr>
                <w:sz w:val="24"/>
              </w:rPr>
              <w:instrText xml:space="preserve"> PRIVATE "&lt;TEXTAREA NAME=\"present\" COLS=\"50\" ROWS=\"3\"&gt;&lt;/TEXTAREA&gt;" </w:instrText>
            </w:r>
            <w:r w:rsidRPr="00D352BF">
              <w:rPr>
                <w:sz w:val="24"/>
              </w:rPr>
              <w:fldChar w:fldCharType="end"/>
            </w:r>
            <w:r w:rsidRPr="00D352BF">
              <w:rPr>
                <w:sz w:val="24"/>
              </w:rPr>
              <w:instrText xml:space="preserve">MACROBUTTON HTMLDirect </w:instrText>
            </w:r>
            <w:r w:rsidRPr="00D352BF">
              <w:rPr>
                <w:sz w:val="24"/>
              </w:rPr>
              <w:fldChar w:fldCharType="end"/>
            </w:r>
            <w:r w:rsidRPr="00D352BF">
              <w:rPr>
                <w:sz w:val="24"/>
              </w:rPr>
              <w:t xml:space="preserve"> </w:t>
            </w:r>
          </w:p>
        </w:tc>
      </w:tr>
      <w:tr w:rsidR="00360743" w:rsidRPr="00D352BF" w14:paraId="70392E59" w14:textId="77777777" w:rsidTr="00D352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37213" w14:textId="7C436B45" w:rsidR="00360743" w:rsidRPr="00D352BF" w:rsidRDefault="00C57A02" w:rsidP="00BB724F">
            <w:pPr>
              <w:rPr>
                <w:sz w:val="24"/>
              </w:rPr>
            </w:pPr>
            <w:r w:rsidRPr="00D352BF">
              <w:rPr>
                <w:b/>
                <w:sz w:val="24"/>
              </w:rPr>
              <w:t>Justification</w:t>
            </w:r>
            <w:r w:rsidRPr="00D352BF">
              <w:rPr>
                <w:sz w:val="24"/>
              </w:rPr>
              <w:t xml:space="preserve">: </w:t>
            </w:r>
            <w:r w:rsidR="008E61E1" w:rsidRPr="00D352BF">
              <w:rPr>
                <w:color w:val="0070C0"/>
                <w:sz w:val="24"/>
              </w:rPr>
              <w:t>[Explain why the proposed chang</w:t>
            </w:r>
            <w:r w:rsidR="00D352BF">
              <w:rPr>
                <w:color w:val="0070C0"/>
                <w:sz w:val="24"/>
              </w:rPr>
              <w:t>e is necessary and/or desirable.</w:t>
            </w:r>
            <w:r w:rsidR="008E61E1" w:rsidRPr="00D352BF">
              <w:rPr>
                <w:color w:val="0070C0"/>
                <w:sz w:val="24"/>
              </w:rPr>
              <w:t xml:space="preserve">  </w:t>
            </w:r>
            <w:r w:rsidR="00D352BF">
              <w:rPr>
                <w:color w:val="0070C0"/>
                <w:sz w:val="24"/>
              </w:rPr>
              <w:t>Some examples:  “</w:t>
            </w:r>
            <w:r w:rsidR="008E61E1" w:rsidRPr="00D352BF">
              <w:rPr>
                <w:color w:val="0070C0"/>
                <w:sz w:val="24"/>
              </w:rPr>
              <w:t>Change in description bett</w:t>
            </w:r>
            <w:r w:rsidR="00D352BF">
              <w:rPr>
                <w:color w:val="0070C0"/>
                <w:sz w:val="24"/>
              </w:rPr>
              <w:t>er reflects the course content.”  “A</w:t>
            </w:r>
            <w:r w:rsidR="000271C5" w:rsidRPr="00D352BF">
              <w:rPr>
                <w:color w:val="0070C0"/>
                <w:sz w:val="24"/>
              </w:rPr>
              <w:t xml:space="preserve"> review by the </w:t>
            </w:r>
            <w:r w:rsidR="00D352BF">
              <w:rPr>
                <w:color w:val="0070C0"/>
                <w:sz w:val="24"/>
              </w:rPr>
              <w:t xml:space="preserve">program </w:t>
            </w:r>
            <w:r w:rsidR="000271C5" w:rsidRPr="00D352BF">
              <w:rPr>
                <w:color w:val="0070C0"/>
                <w:sz w:val="24"/>
              </w:rPr>
              <w:t>faculty</w:t>
            </w:r>
            <w:r w:rsidR="00D352BF">
              <w:rPr>
                <w:color w:val="0070C0"/>
                <w:sz w:val="24"/>
              </w:rPr>
              <w:t xml:space="preserve"> members</w:t>
            </w:r>
            <w:r w:rsidR="000271C5" w:rsidRPr="00D352BF">
              <w:rPr>
                <w:color w:val="0070C0"/>
                <w:sz w:val="24"/>
              </w:rPr>
              <w:t xml:space="preserve"> shows that course X is redundant because its content is </w:t>
            </w:r>
            <w:r w:rsidR="00D352BF">
              <w:rPr>
                <w:color w:val="0070C0"/>
                <w:sz w:val="24"/>
              </w:rPr>
              <w:t xml:space="preserve">sufficiently </w:t>
            </w:r>
            <w:r w:rsidR="000271C5" w:rsidRPr="00D352BF">
              <w:rPr>
                <w:color w:val="0070C0"/>
                <w:sz w:val="24"/>
              </w:rPr>
              <w:t>covered in other required courses</w:t>
            </w:r>
            <w:r w:rsidR="00D352BF">
              <w:rPr>
                <w:color w:val="0070C0"/>
                <w:sz w:val="24"/>
              </w:rPr>
              <w:t>.”  E</w:t>
            </w:r>
            <w:r w:rsidR="005A0800" w:rsidRPr="00D352BF">
              <w:rPr>
                <w:color w:val="0070C0"/>
                <w:sz w:val="24"/>
              </w:rPr>
              <w:t>tc.</w:t>
            </w:r>
            <w:r w:rsidR="008E61E1" w:rsidRPr="00D352BF">
              <w:rPr>
                <w:color w:val="0070C0"/>
                <w:sz w:val="24"/>
              </w:rPr>
              <w:t>]</w:t>
            </w:r>
          </w:p>
          <w:p w14:paraId="26DA106A" w14:textId="77777777" w:rsidR="00C57A02" w:rsidRPr="00D352BF" w:rsidRDefault="00C57A02" w:rsidP="00BB724F">
            <w:pPr>
              <w:rPr>
                <w:sz w:val="24"/>
              </w:rPr>
            </w:pPr>
          </w:p>
          <w:p w14:paraId="3B3AF86B" w14:textId="6FB71685" w:rsidR="00C57A02" w:rsidRPr="00D352BF" w:rsidRDefault="00C57A02" w:rsidP="00BB724F">
            <w:pPr>
              <w:rPr>
                <w:sz w:val="24"/>
              </w:rPr>
            </w:pPr>
            <w:r w:rsidRPr="00D352BF">
              <w:rPr>
                <w:b/>
                <w:sz w:val="24"/>
              </w:rPr>
              <w:t>Implementation Time Frame</w:t>
            </w:r>
            <w:r w:rsidRPr="00D352BF">
              <w:rPr>
                <w:sz w:val="24"/>
              </w:rPr>
              <w:t xml:space="preserve">: </w:t>
            </w:r>
            <w:r w:rsidR="005A0800" w:rsidRPr="00D352BF">
              <w:rPr>
                <w:sz w:val="24"/>
              </w:rPr>
              <w:t xml:space="preserve"> Fall ______</w:t>
            </w:r>
            <w:r w:rsidRPr="00D352BF">
              <w:rPr>
                <w:sz w:val="24"/>
              </w:rPr>
              <w:t>.</w:t>
            </w:r>
            <w:r w:rsidR="005A0800" w:rsidRPr="00D352BF">
              <w:rPr>
                <w:sz w:val="24"/>
              </w:rPr>
              <w:t xml:space="preserve">  </w:t>
            </w:r>
            <w:r w:rsidR="005A0800" w:rsidRPr="00D352BF">
              <w:rPr>
                <w:color w:val="0070C0"/>
                <w:sz w:val="24"/>
              </w:rPr>
              <w:t xml:space="preserve">[Please specify </w:t>
            </w:r>
            <w:r w:rsidR="002171AE" w:rsidRPr="00D352BF">
              <w:rPr>
                <w:color w:val="0070C0"/>
                <w:sz w:val="24"/>
              </w:rPr>
              <w:t xml:space="preserve">the catalog year when the change will appear. </w:t>
            </w:r>
            <w:r w:rsidR="00153BA8" w:rsidRPr="00D352BF">
              <w:rPr>
                <w:color w:val="0070C0"/>
                <w:sz w:val="24"/>
              </w:rPr>
              <w:t xml:space="preserve"> Depending on the deadline set by the Registrar’s Office, i</w:t>
            </w:r>
            <w:r w:rsidR="002171AE" w:rsidRPr="00D352BF">
              <w:rPr>
                <w:color w:val="0070C0"/>
                <w:sz w:val="24"/>
              </w:rPr>
              <w:t xml:space="preserve">t will either be the fall of the next academic year, or the year </w:t>
            </w:r>
            <w:r w:rsidR="00E60A66" w:rsidRPr="00D352BF">
              <w:rPr>
                <w:color w:val="0070C0"/>
                <w:sz w:val="24"/>
              </w:rPr>
              <w:t>after that.</w:t>
            </w:r>
            <w:r w:rsidR="00153BA8" w:rsidRPr="00D352BF">
              <w:rPr>
                <w:color w:val="0070C0"/>
                <w:sz w:val="24"/>
              </w:rPr>
              <w:t xml:space="preserve"> </w:t>
            </w:r>
            <w:r w:rsidR="00E60A66" w:rsidRPr="00D352BF">
              <w:rPr>
                <w:color w:val="0070C0"/>
                <w:sz w:val="24"/>
              </w:rPr>
              <w:t xml:space="preserve"> If you are not sure, contact the Division’s Curriculum Committee representative(s) or the Chair.]</w:t>
            </w:r>
          </w:p>
          <w:p w14:paraId="1FA606E8" w14:textId="25D01825" w:rsidR="005A0800" w:rsidRPr="00D352BF" w:rsidRDefault="005A0800" w:rsidP="00BB724F">
            <w:pPr>
              <w:rPr>
                <w:sz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3F63BC3C" w14:textId="7186A00D" w:rsidR="00360743" w:rsidRPr="00D352BF" w:rsidRDefault="00360743" w:rsidP="00BB724F">
            <w:pPr>
              <w:rPr>
                <w:sz w:val="24"/>
              </w:rPr>
            </w:pPr>
            <w:r w:rsidRPr="00D352BF">
              <w:rPr>
                <w:sz w:val="24"/>
              </w:rPr>
              <w:fldChar w:fldCharType="begin"/>
            </w:r>
            <w:r w:rsidRPr="00D352BF">
              <w:rPr>
                <w:sz w:val="24"/>
              </w:rPr>
              <w:instrText xml:space="preserve"> </w:instrText>
            </w:r>
            <w:r w:rsidRPr="00D352BF">
              <w:rPr>
                <w:sz w:val="24"/>
              </w:rPr>
              <w:fldChar w:fldCharType="begin"/>
            </w:r>
            <w:r w:rsidRPr="00D352BF">
              <w:rPr>
                <w:sz w:val="24"/>
              </w:rPr>
              <w:instrText xml:space="preserve"> PRIVATE "&lt;TEXTAREA NAME=\"proposed\" COLS=\"50\" ROWS=\"3\"&gt;&lt;/TEXTAREA&gt;" </w:instrText>
            </w:r>
            <w:r w:rsidRPr="00D352BF">
              <w:rPr>
                <w:sz w:val="24"/>
              </w:rPr>
              <w:fldChar w:fldCharType="end"/>
            </w:r>
            <w:r w:rsidRPr="00D352BF">
              <w:rPr>
                <w:sz w:val="24"/>
              </w:rPr>
              <w:instrText xml:space="preserve">MACROBUTTON HTMLDirect </w:instrText>
            </w:r>
            <w:r w:rsidRPr="00D352BF">
              <w:rPr>
                <w:sz w:val="24"/>
              </w:rPr>
              <w:fldChar w:fldCharType="end"/>
            </w:r>
            <w:r w:rsidRPr="00D352BF">
              <w:rPr>
                <w:sz w:val="24"/>
              </w:rPr>
              <w:t xml:space="preserve"> </w:t>
            </w:r>
          </w:p>
        </w:tc>
      </w:tr>
      <w:tr w:rsidR="00360743" w:rsidRPr="00D352BF" w14:paraId="3EFC2ECD" w14:textId="77777777" w:rsidTr="00D83598">
        <w:trPr>
          <w:trHeight w:val="2283"/>
          <w:tblCellSpacing w:w="15" w:type="dxa"/>
        </w:trPr>
        <w:tc>
          <w:tcPr>
            <w:tcW w:w="0" w:type="auto"/>
            <w:vAlign w:val="center"/>
            <w:hideMark/>
          </w:tcPr>
          <w:p w14:paraId="6C4FB36E" w14:textId="28064D8D" w:rsidR="00360743" w:rsidRPr="00D352BF" w:rsidRDefault="00414C76" w:rsidP="00D352BF">
            <w:pPr>
              <w:rPr>
                <w:sz w:val="24"/>
              </w:rPr>
            </w:pPr>
            <w:r w:rsidRPr="00D352BF">
              <w:rPr>
                <w:b/>
                <w:sz w:val="24"/>
              </w:rPr>
              <w:t>Resource Impact:</w:t>
            </w:r>
            <w:r w:rsidRPr="00D352BF">
              <w:rPr>
                <w:sz w:val="24"/>
              </w:rPr>
              <w:t xml:space="preserve">  </w:t>
            </w:r>
            <w:r w:rsidR="00E60A66" w:rsidRPr="00D352BF">
              <w:rPr>
                <w:color w:val="0070C0"/>
                <w:sz w:val="24"/>
              </w:rPr>
              <w:t xml:space="preserve">[Please explain what resources will be required </w:t>
            </w:r>
            <w:r w:rsidR="00B47554" w:rsidRPr="00D352BF">
              <w:rPr>
                <w:color w:val="0070C0"/>
                <w:sz w:val="24"/>
              </w:rPr>
              <w:t>to implement the change.  For example, w</w:t>
            </w:r>
            <w:r w:rsidR="00E60A66" w:rsidRPr="00D352BF">
              <w:rPr>
                <w:color w:val="0070C0"/>
                <w:sz w:val="24"/>
              </w:rPr>
              <w:t xml:space="preserve">ill adding a new course to the catalog mean </w:t>
            </w:r>
            <w:r w:rsidR="006F16D3" w:rsidRPr="00D352BF">
              <w:rPr>
                <w:color w:val="0070C0"/>
                <w:sz w:val="24"/>
              </w:rPr>
              <w:t xml:space="preserve">that an existing class will no longer be regularly </w:t>
            </w:r>
            <w:r w:rsidR="00B47554" w:rsidRPr="00D352BF">
              <w:rPr>
                <w:color w:val="0070C0"/>
                <w:sz w:val="24"/>
              </w:rPr>
              <w:t xml:space="preserve">offered or will the new class become one of several courses offered on a rotating basis? </w:t>
            </w:r>
            <w:r w:rsidR="00C24FF0" w:rsidRPr="00D352BF">
              <w:rPr>
                <w:color w:val="0070C0"/>
                <w:sz w:val="24"/>
              </w:rPr>
              <w:t xml:space="preserve">Individuals proposing </w:t>
            </w:r>
            <w:r w:rsidR="00B47554" w:rsidRPr="00D352BF">
              <w:rPr>
                <w:color w:val="0070C0"/>
                <w:sz w:val="24"/>
              </w:rPr>
              <w:t xml:space="preserve">new classes should </w:t>
            </w:r>
            <w:r w:rsidR="00C24FF0" w:rsidRPr="00D352BF">
              <w:rPr>
                <w:color w:val="0070C0"/>
                <w:sz w:val="24"/>
              </w:rPr>
              <w:t xml:space="preserve">specify whether </w:t>
            </w:r>
            <w:r w:rsidR="00D352BF" w:rsidRPr="00D352BF">
              <w:rPr>
                <w:color w:val="0070C0"/>
                <w:sz w:val="24"/>
              </w:rPr>
              <w:t>the</w:t>
            </w:r>
            <w:r w:rsidR="009E4812" w:rsidRPr="00D352BF">
              <w:rPr>
                <w:color w:val="0070C0"/>
                <w:sz w:val="24"/>
              </w:rPr>
              <w:t xml:space="preserve"> Library</w:t>
            </w:r>
            <w:r w:rsidR="00D352BF" w:rsidRPr="00D352BF">
              <w:rPr>
                <w:color w:val="0070C0"/>
                <w:sz w:val="24"/>
              </w:rPr>
              <w:t xml:space="preserve"> currently collects materials that would support the course.  This can be determined by consulting the </w:t>
            </w:r>
            <w:r w:rsidR="009E4812" w:rsidRPr="00D352BF">
              <w:rPr>
                <w:color w:val="0070C0"/>
                <w:sz w:val="24"/>
              </w:rPr>
              <w:t>Collection Development and Maintenance Policy</w:t>
            </w:r>
            <w:r w:rsidR="00D352BF" w:rsidRPr="00D352BF">
              <w:rPr>
                <w:color w:val="0070C0"/>
                <w:sz w:val="24"/>
              </w:rPr>
              <w:t xml:space="preserve"> on the LCSC Library website</w:t>
            </w:r>
            <w:r w:rsidR="009E4812" w:rsidRPr="00D352BF">
              <w:rPr>
                <w:color w:val="0070C0"/>
                <w:sz w:val="24"/>
              </w:rPr>
              <w:t>.</w:t>
            </w:r>
            <w:r w:rsidR="00D352BF" w:rsidRPr="00D352BF">
              <w:rPr>
                <w:color w:val="0070C0"/>
                <w:sz w:val="24"/>
              </w:rPr>
              <w:t xml:space="preserve">  Even if a change does not appear to have any impact, it is helpful to explain why that is the case.</w:t>
            </w:r>
            <w:r w:rsidR="00E60A66" w:rsidRPr="00D352BF">
              <w:rPr>
                <w:color w:val="0070C0"/>
                <w:sz w:val="24"/>
              </w:rPr>
              <w:t>]</w:t>
            </w:r>
          </w:p>
        </w:tc>
        <w:tc>
          <w:tcPr>
            <w:tcW w:w="50" w:type="dxa"/>
            <w:vAlign w:val="center"/>
            <w:hideMark/>
          </w:tcPr>
          <w:p w14:paraId="48A3623A" w14:textId="5BF4AF2B" w:rsidR="00360743" w:rsidRPr="00D352BF" w:rsidRDefault="00360743" w:rsidP="00BB724F">
            <w:pPr>
              <w:rPr>
                <w:sz w:val="24"/>
              </w:rPr>
            </w:pPr>
            <w:r w:rsidRPr="00D352BF">
              <w:rPr>
                <w:sz w:val="24"/>
              </w:rPr>
              <w:fldChar w:fldCharType="begin"/>
            </w:r>
            <w:r w:rsidRPr="00D352BF">
              <w:rPr>
                <w:sz w:val="24"/>
              </w:rPr>
              <w:instrText xml:space="preserve"> </w:instrText>
            </w:r>
            <w:r w:rsidRPr="00D352BF">
              <w:rPr>
                <w:sz w:val="24"/>
              </w:rPr>
              <w:fldChar w:fldCharType="begin"/>
            </w:r>
            <w:r w:rsidRPr="00D352BF">
              <w:rPr>
                <w:sz w:val="24"/>
              </w:rPr>
              <w:instrText xml:space="preserve"> PRIVATE "&lt;TEXTAREA NAME=\"catalog\" COLS=\"50\" ROWS=\"3\"&gt;&lt;/TEXTAREA&gt;" </w:instrText>
            </w:r>
            <w:r w:rsidRPr="00D352BF">
              <w:rPr>
                <w:sz w:val="24"/>
              </w:rPr>
              <w:fldChar w:fldCharType="end"/>
            </w:r>
            <w:r w:rsidRPr="00D352BF">
              <w:rPr>
                <w:sz w:val="24"/>
              </w:rPr>
              <w:instrText xml:space="preserve">MACROBUTTON HTMLDirect </w:instrText>
            </w:r>
            <w:r w:rsidRPr="00D352BF">
              <w:rPr>
                <w:sz w:val="24"/>
              </w:rPr>
              <w:fldChar w:fldCharType="end"/>
            </w:r>
            <w:r w:rsidRPr="00D352BF">
              <w:rPr>
                <w:sz w:val="24"/>
              </w:rPr>
              <w:t xml:space="preserve"> </w:t>
            </w:r>
          </w:p>
        </w:tc>
      </w:tr>
    </w:tbl>
    <w:p w14:paraId="45CD1AEF" w14:textId="77777777" w:rsidR="00360743" w:rsidRPr="00D352BF" w:rsidRDefault="00360743" w:rsidP="00BB724F">
      <w:pPr>
        <w:rPr>
          <w:sz w:val="24"/>
        </w:rPr>
      </w:pPr>
    </w:p>
    <w:sectPr w:rsidR="00360743" w:rsidRPr="00D352BF" w:rsidSect="00414C76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/>
      <w:pgMar w:top="1440" w:right="1440" w:bottom="1440" w:left="1440" w:header="567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51B8F" w14:textId="77777777" w:rsidR="00494651" w:rsidRDefault="00494651">
      <w:r>
        <w:separator/>
      </w:r>
    </w:p>
  </w:endnote>
  <w:endnote w:type="continuationSeparator" w:id="0">
    <w:p w14:paraId="56E0DC5B" w14:textId="77777777" w:rsidR="00494651" w:rsidRDefault="004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84E6" w14:textId="6154066D" w:rsidR="00A86CB7" w:rsidRDefault="00A86CB7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EF3A0C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>-</w:t>
    </w:r>
  </w:p>
  <w:p w14:paraId="3B354984" w14:textId="77777777" w:rsidR="00A86CB7" w:rsidRDefault="00A86CB7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7863" w14:textId="77777777" w:rsidR="00494651" w:rsidRDefault="00494651">
      <w:r>
        <w:separator/>
      </w:r>
    </w:p>
  </w:footnote>
  <w:footnote w:type="continuationSeparator" w:id="0">
    <w:p w14:paraId="19C20B9A" w14:textId="77777777" w:rsidR="00494651" w:rsidRDefault="0049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EC3E" w14:textId="17061B8E" w:rsidR="00F02D3A" w:rsidRDefault="00494651">
    <w:pPr>
      <w:pStyle w:val="Header"/>
    </w:pPr>
    <w:r>
      <w:rPr>
        <w:noProof/>
      </w:rPr>
      <w:pict w14:anchorId="14C9A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  <w:r>
      <w:rPr>
        <w:noProof/>
      </w:rPr>
      <w:pict w14:anchorId="740BD905"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88D8" w14:textId="680F8CC1" w:rsidR="00414C76" w:rsidRDefault="00414C76" w:rsidP="00414C76">
    <w:pPr>
      <w:pStyle w:val="Header"/>
      <w:jc w:val="center"/>
    </w:pPr>
    <w:r>
      <w:rPr>
        <w:noProof/>
      </w:rPr>
      <w:drawing>
        <wp:inline distT="0" distB="0" distL="0" distR="0" wp14:anchorId="03743E76" wp14:editId="1D8CD41D">
          <wp:extent cx="4600575" cy="933450"/>
          <wp:effectExtent l="0" t="0" r="9525" b="0"/>
          <wp:docPr id="18" name="Picture 18" descr="cid:image004.png@01D146FF.C168C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146FF.C168C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8FE4" w14:textId="18C86870" w:rsidR="00F02D3A" w:rsidRDefault="00494651">
    <w:pPr>
      <w:pStyle w:val="Header"/>
    </w:pPr>
    <w:r>
      <w:rPr>
        <w:noProof/>
      </w:rPr>
      <w:pict w14:anchorId="71991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EEF60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2B3180"/>
    <w:multiLevelType w:val="hybridMultilevel"/>
    <w:tmpl w:val="AC70D76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0293632C"/>
    <w:multiLevelType w:val="hybridMultilevel"/>
    <w:tmpl w:val="D2CEE9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BA2655E"/>
    <w:multiLevelType w:val="hybridMultilevel"/>
    <w:tmpl w:val="2C28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05137"/>
    <w:multiLevelType w:val="hybridMultilevel"/>
    <w:tmpl w:val="7248C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E2FF8"/>
    <w:multiLevelType w:val="hybridMultilevel"/>
    <w:tmpl w:val="1D7A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F2734"/>
    <w:multiLevelType w:val="hybridMultilevel"/>
    <w:tmpl w:val="4ACE4D8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3AA6D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7" w15:restartNumberingAfterBreak="0">
    <w:nsid w:val="24691BA5"/>
    <w:multiLevelType w:val="hybridMultilevel"/>
    <w:tmpl w:val="96B4E2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20783"/>
    <w:multiLevelType w:val="hybridMultilevel"/>
    <w:tmpl w:val="0DDAB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66574"/>
    <w:multiLevelType w:val="hybridMultilevel"/>
    <w:tmpl w:val="9E9678A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6BA14C5"/>
    <w:multiLevelType w:val="hybridMultilevel"/>
    <w:tmpl w:val="18223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E7621E"/>
    <w:multiLevelType w:val="hybridMultilevel"/>
    <w:tmpl w:val="ACB2969A"/>
    <w:lvl w:ilvl="0" w:tplc="2C8ED2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2A99"/>
    <w:multiLevelType w:val="hybridMultilevel"/>
    <w:tmpl w:val="C48838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983C82"/>
    <w:multiLevelType w:val="hybridMultilevel"/>
    <w:tmpl w:val="FCE6C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8D37EB"/>
    <w:multiLevelType w:val="hybridMultilevel"/>
    <w:tmpl w:val="EBCC8DF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5323336"/>
    <w:multiLevelType w:val="hybridMultilevel"/>
    <w:tmpl w:val="A0380F4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73E1B59"/>
    <w:multiLevelType w:val="hybridMultilevel"/>
    <w:tmpl w:val="217289A4"/>
    <w:lvl w:ilvl="0" w:tplc="78BC30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67A7"/>
    <w:multiLevelType w:val="hybridMultilevel"/>
    <w:tmpl w:val="42E84442"/>
    <w:lvl w:ilvl="0" w:tplc="32FEB4EC">
      <w:start w:val="1"/>
      <w:numFmt w:val="upperRoman"/>
      <w:pStyle w:val="Heading1"/>
      <w:lvlText w:val="%1."/>
      <w:lvlJc w:val="right"/>
      <w:pPr>
        <w:tabs>
          <w:tab w:val="num" w:pos="180"/>
        </w:tabs>
        <w:ind w:left="180" w:hanging="180"/>
      </w:pPr>
    </w:lvl>
    <w:lvl w:ilvl="1" w:tplc="E91434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3C695F"/>
    <w:multiLevelType w:val="hybridMultilevel"/>
    <w:tmpl w:val="328EF8AE"/>
    <w:lvl w:ilvl="0" w:tplc="20083B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27CFD"/>
    <w:multiLevelType w:val="hybridMultilevel"/>
    <w:tmpl w:val="A6B8860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671BCA"/>
    <w:multiLevelType w:val="hybridMultilevel"/>
    <w:tmpl w:val="4642BBCA"/>
    <w:lvl w:ilvl="0" w:tplc="A4863C3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77F86"/>
    <w:multiLevelType w:val="hybridMultilevel"/>
    <w:tmpl w:val="7AC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45CB"/>
    <w:multiLevelType w:val="hybridMultilevel"/>
    <w:tmpl w:val="A7DC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#"/>
        <w:legacy w:legacy="1" w:legacySpace="0" w:legacyIndent="360"/>
        <w:lvlJc w:val="left"/>
        <w:pPr>
          <w:ind w:left="1260" w:hanging="360"/>
        </w:pPr>
        <w:rPr>
          <w:rFonts w:ascii="WP TypographicSymbols" w:hAnsi="WP TypographicSymbols" w:hint="default"/>
        </w:rPr>
      </w:lvl>
    </w:lvlOverride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16"/>
  </w:num>
  <w:num w:numId="8">
    <w:abstractNumId w:val="22"/>
  </w:num>
  <w:num w:numId="9">
    <w:abstractNumId w:val="20"/>
  </w:num>
  <w:num w:numId="10">
    <w:abstractNumId w:val="29"/>
  </w:num>
  <w:num w:numId="11">
    <w:abstractNumId w:val="15"/>
  </w:num>
  <w:num w:numId="12">
    <w:abstractNumId w:val="19"/>
  </w:num>
  <w:num w:numId="13">
    <w:abstractNumId w:val="25"/>
  </w:num>
  <w:num w:numId="14">
    <w:abstractNumId w:val="10"/>
  </w:num>
  <w:num w:numId="15">
    <w:abstractNumId w:val="11"/>
  </w:num>
  <w:num w:numId="16">
    <w:abstractNumId w:val="18"/>
  </w:num>
  <w:num w:numId="17">
    <w:abstractNumId w:val="13"/>
  </w:num>
  <w:num w:numId="18">
    <w:abstractNumId w:val="27"/>
    <w:lvlOverride w:ilvl="0">
      <w:startOverride w:val="4"/>
    </w:lvlOverride>
  </w:num>
  <w:num w:numId="19">
    <w:abstractNumId w:val="31"/>
  </w:num>
  <w:num w:numId="20">
    <w:abstractNumId w:val="12"/>
  </w:num>
  <w:num w:numId="21">
    <w:abstractNumId w:val="14"/>
  </w:num>
  <w:num w:numId="22">
    <w:abstractNumId w:val="32"/>
  </w:num>
  <w:num w:numId="23">
    <w:abstractNumId w:val="21"/>
  </w:num>
  <w:num w:numId="24">
    <w:abstractNumId w:val="27"/>
    <w:lvlOverride w:ilvl="0">
      <w:startOverride w:val="5"/>
    </w:lvlOverride>
  </w:num>
  <w:num w:numId="25">
    <w:abstractNumId w:val="27"/>
    <w:lvlOverride w:ilvl="0">
      <w:startOverride w:val="10"/>
    </w:lvlOverride>
  </w:num>
  <w:num w:numId="26">
    <w:abstractNumId w:val="27"/>
    <w:lvlOverride w:ilvl="0">
      <w:startOverride w:val="11"/>
    </w:lvlOverride>
  </w:num>
  <w:num w:numId="27">
    <w:abstractNumId w:val="30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C"/>
    <w:rsid w:val="00000420"/>
    <w:rsid w:val="0000379B"/>
    <w:rsid w:val="00003B7C"/>
    <w:rsid w:val="0000468A"/>
    <w:rsid w:val="00004784"/>
    <w:rsid w:val="000122DB"/>
    <w:rsid w:val="000133A8"/>
    <w:rsid w:val="0001491A"/>
    <w:rsid w:val="000158CD"/>
    <w:rsid w:val="000202FD"/>
    <w:rsid w:val="000271C5"/>
    <w:rsid w:val="00031272"/>
    <w:rsid w:val="00036ADC"/>
    <w:rsid w:val="000542BA"/>
    <w:rsid w:val="00057823"/>
    <w:rsid w:val="00061BD2"/>
    <w:rsid w:val="000745A0"/>
    <w:rsid w:val="00076A06"/>
    <w:rsid w:val="00081403"/>
    <w:rsid w:val="000A08FB"/>
    <w:rsid w:val="000A72C4"/>
    <w:rsid w:val="000B2E11"/>
    <w:rsid w:val="000D467C"/>
    <w:rsid w:val="000D59BE"/>
    <w:rsid w:val="000E0C5D"/>
    <w:rsid w:val="000E165A"/>
    <w:rsid w:val="000E4A87"/>
    <w:rsid w:val="000F0109"/>
    <w:rsid w:val="000F23C9"/>
    <w:rsid w:val="00103BB6"/>
    <w:rsid w:val="00103BDB"/>
    <w:rsid w:val="00104CE6"/>
    <w:rsid w:val="00105463"/>
    <w:rsid w:val="001102E4"/>
    <w:rsid w:val="00114CDB"/>
    <w:rsid w:val="00120146"/>
    <w:rsid w:val="00122DED"/>
    <w:rsid w:val="00140DAB"/>
    <w:rsid w:val="001413B2"/>
    <w:rsid w:val="00141C6B"/>
    <w:rsid w:val="00153BA8"/>
    <w:rsid w:val="00160849"/>
    <w:rsid w:val="0016372E"/>
    <w:rsid w:val="00165458"/>
    <w:rsid w:val="0017520C"/>
    <w:rsid w:val="00176E97"/>
    <w:rsid w:val="001779D8"/>
    <w:rsid w:val="00180921"/>
    <w:rsid w:val="00181236"/>
    <w:rsid w:val="00182E26"/>
    <w:rsid w:val="00187D1E"/>
    <w:rsid w:val="001957ED"/>
    <w:rsid w:val="001965FF"/>
    <w:rsid w:val="001A38FF"/>
    <w:rsid w:val="001B3FF0"/>
    <w:rsid w:val="001B6301"/>
    <w:rsid w:val="001B7192"/>
    <w:rsid w:val="001C13DC"/>
    <w:rsid w:val="001C2E7C"/>
    <w:rsid w:val="001E331F"/>
    <w:rsid w:val="001E3D68"/>
    <w:rsid w:val="001E61DB"/>
    <w:rsid w:val="001E7A5C"/>
    <w:rsid w:val="001F0B99"/>
    <w:rsid w:val="001F6AA2"/>
    <w:rsid w:val="00203FB2"/>
    <w:rsid w:val="00210B95"/>
    <w:rsid w:val="00215F05"/>
    <w:rsid w:val="00216426"/>
    <w:rsid w:val="002171AE"/>
    <w:rsid w:val="00222124"/>
    <w:rsid w:val="00223B1D"/>
    <w:rsid w:val="00227551"/>
    <w:rsid w:val="0024349D"/>
    <w:rsid w:val="00252B45"/>
    <w:rsid w:val="0025754E"/>
    <w:rsid w:val="002621BB"/>
    <w:rsid w:val="002636D8"/>
    <w:rsid w:val="00263E78"/>
    <w:rsid w:val="002706F3"/>
    <w:rsid w:val="00272BBC"/>
    <w:rsid w:val="00272D3D"/>
    <w:rsid w:val="00273043"/>
    <w:rsid w:val="00283CF2"/>
    <w:rsid w:val="002A0F35"/>
    <w:rsid w:val="002A205D"/>
    <w:rsid w:val="002C053C"/>
    <w:rsid w:val="002C0DFE"/>
    <w:rsid w:val="002D1844"/>
    <w:rsid w:val="002D2599"/>
    <w:rsid w:val="002D5D50"/>
    <w:rsid w:val="002D5D82"/>
    <w:rsid w:val="002E4040"/>
    <w:rsid w:val="002F48F8"/>
    <w:rsid w:val="0030022A"/>
    <w:rsid w:val="00305967"/>
    <w:rsid w:val="0031163D"/>
    <w:rsid w:val="00322855"/>
    <w:rsid w:val="00345356"/>
    <w:rsid w:val="00345678"/>
    <w:rsid w:val="0034753E"/>
    <w:rsid w:val="00360743"/>
    <w:rsid w:val="003645A1"/>
    <w:rsid w:val="003653C5"/>
    <w:rsid w:val="00373220"/>
    <w:rsid w:val="00374A79"/>
    <w:rsid w:val="003A0684"/>
    <w:rsid w:val="003A5EEE"/>
    <w:rsid w:val="003A7D61"/>
    <w:rsid w:val="003B6EA7"/>
    <w:rsid w:val="003C3961"/>
    <w:rsid w:val="003C6462"/>
    <w:rsid w:val="003D2731"/>
    <w:rsid w:val="003D4AEA"/>
    <w:rsid w:val="003D4FF6"/>
    <w:rsid w:val="003E0C48"/>
    <w:rsid w:val="003E1DD4"/>
    <w:rsid w:val="003E5A37"/>
    <w:rsid w:val="003F2083"/>
    <w:rsid w:val="004024EE"/>
    <w:rsid w:val="004027A8"/>
    <w:rsid w:val="00406D7A"/>
    <w:rsid w:val="00412A07"/>
    <w:rsid w:val="00414C76"/>
    <w:rsid w:val="0042177C"/>
    <w:rsid w:val="004250CF"/>
    <w:rsid w:val="0043013F"/>
    <w:rsid w:val="004366DE"/>
    <w:rsid w:val="00443B35"/>
    <w:rsid w:val="00455EAD"/>
    <w:rsid w:val="00464BEC"/>
    <w:rsid w:val="004674B5"/>
    <w:rsid w:val="004826FB"/>
    <w:rsid w:val="00494651"/>
    <w:rsid w:val="00496B47"/>
    <w:rsid w:val="004A41B4"/>
    <w:rsid w:val="004B36D8"/>
    <w:rsid w:val="004B74D5"/>
    <w:rsid w:val="004D0A69"/>
    <w:rsid w:val="004D425C"/>
    <w:rsid w:val="004E34E4"/>
    <w:rsid w:val="004F105E"/>
    <w:rsid w:val="004F2C98"/>
    <w:rsid w:val="004F30DC"/>
    <w:rsid w:val="0050130F"/>
    <w:rsid w:val="00501450"/>
    <w:rsid w:val="005073A3"/>
    <w:rsid w:val="00507A71"/>
    <w:rsid w:val="00507B43"/>
    <w:rsid w:val="005112D8"/>
    <w:rsid w:val="00512D30"/>
    <w:rsid w:val="00516986"/>
    <w:rsid w:val="005219A8"/>
    <w:rsid w:val="005244DA"/>
    <w:rsid w:val="00534C60"/>
    <w:rsid w:val="005467C8"/>
    <w:rsid w:val="0054787D"/>
    <w:rsid w:val="00551B01"/>
    <w:rsid w:val="00554220"/>
    <w:rsid w:val="00556E14"/>
    <w:rsid w:val="00557EE6"/>
    <w:rsid w:val="00564FB6"/>
    <w:rsid w:val="0059000A"/>
    <w:rsid w:val="005A0800"/>
    <w:rsid w:val="005A26CD"/>
    <w:rsid w:val="005A278F"/>
    <w:rsid w:val="005A42CC"/>
    <w:rsid w:val="005B4592"/>
    <w:rsid w:val="005D2A17"/>
    <w:rsid w:val="005D30D6"/>
    <w:rsid w:val="005E26E1"/>
    <w:rsid w:val="005F2F34"/>
    <w:rsid w:val="005F5CB9"/>
    <w:rsid w:val="006024F7"/>
    <w:rsid w:val="0060356D"/>
    <w:rsid w:val="00610402"/>
    <w:rsid w:val="00617BD5"/>
    <w:rsid w:val="00621030"/>
    <w:rsid w:val="00622EE7"/>
    <w:rsid w:val="00625907"/>
    <w:rsid w:val="00634FEF"/>
    <w:rsid w:val="00635F35"/>
    <w:rsid w:val="006379F4"/>
    <w:rsid w:val="00637F93"/>
    <w:rsid w:val="0064387B"/>
    <w:rsid w:val="00653A7E"/>
    <w:rsid w:val="0065542B"/>
    <w:rsid w:val="00656F75"/>
    <w:rsid w:val="00661001"/>
    <w:rsid w:val="00665D25"/>
    <w:rsid w:val="006669D0"/>
    <w:rsid w:val="00667336"/>
    <w:rsid w:val="00667B34"/>
    <w:rsid w:val="006721EB"/>
    <w:rsid w:val="00675ABC"/>
    <w:rsid w:val="006864F2"/>
    <w:rsid w:val="006914D0"/>
    <w:rsid w:val="00692ACB"/>
    <w:rsid w:val="006A0ECE"/>
    <w:rsid w:val="006A53CF"/>
    <w:rsid w:val="006A5A8D"/>
    <w:rsid w:val="006B4BDD"/>
    <w:rsid w:val="006C1381"/>
    <w:rsid w:val="006C235C"/>
    <w:rsid w:val="006D10BA"/>
    <w:rsid w:val="006D443C"/>
    <w:rsid w:val="006D47F9"/>
    <w:rsid w:val="006E2EF0"/>
    <w:rsid w:val="006E3255"/>
    <w:rsid w:val="006E391C"/>
    <w:rsid w:val="006E3929"/>
    <w:rsid w:val="006E6787"/>
    <w:rsid w:val="006E78B2"/>
    <w:rsid w:val="006F16D3"/>
    <w:rsid w:val="006F65F3"/>
    <w:rsid w:val="006F77A3"/>
    <w:rsid w:val="00706369"/>
    <w:rsid w:val="00706926"/>
    <w:rsid w:val="007104A9"/>
    <w:rsid w:val="00711DC6"/>
    <w:rsid w:val="0071284F"/>
    <w:rsid w:val="00714406"/>
    <w:rsid w:val="00715297"/>
    <w:rsid w:val="00720426"/>
    <w:rsid w:val="007233E3"/>
    <w:rsid w:val="0072407C"/>
    <w:rsid w:val="007274D7"/>
    <w:rsid w:val="007407AE"/>
    <w:rsid w:val="007447B1"/>
    <w:rsid w:val="00750D38"/>
    <w:rsid w:val="00763461"/>
    <w:rsid w:val="00770DDD"/>
    <w:rsid w:val="00773C6C"/>
    <w:rsid w:val="007828C7"/>
    <w:rsid w:val="007845ED"/>
    <w:rsid w:val="00797B55"/>
    <w:rsid w:val="007A6B69"/>
    <w:rsid w:val="007C4485"/>
    <w:rsid w:val="007C5D95"/>
    <w:rsid w:val="007C7071"/>
    <w:rsid w:val="007D26E2"/>
    <w:rsid w:val="007F0A2C"/>
    <w:rsid w:val="007F12EA"/>
    <w:rsid w:val="00803086"/>
    <w:rsid w:val="00812142"/>
    <w:rsid w:val="00812613"/>
    <w:rsid w:val="008129D7"/>
    <w:rsid w:val="00817E03"/>
    <w:rsid w:val="00822DB1"/>
    <w:rsid w:val="0082773A"/>
    <w:rsid w:val="00844C55"/>
    <w:rsid w:val="00847FDF"/>
    <w:rsid w:val="00850496"/>
    <w:rsid w:val="0085327D"/>
    <w:rsid w:val="00853DC4"/>
    <w:rsid w:val="00865961"/>
    <w:rsid w:val="00866100"/>
    <w:rsid w:val="00870D53"/>
    <w:rsid w:val="00871796"/>
    <w:rsid w:val="008750B3"/>
    <w:rsid w:val="00892CDC"/>
    <w:rsid w:val="008A1E6A"/>
    <w:rsid w:val="008A3A21"/>
    <w:rsid w:val="008B4510"/>
    <w:rsid w:val="008B628D"/>
    <w:rsid w:val="008B72CF"/>
    <w:rsid w:val="008C35A8"/>
    <w:rsid w:val="008D3329"/>
    <w:rsid w:val="008E04F1"/>
    <w:rsid w:val="008E2D61"/>
    <w:rsid w:val="008E4D39"/>
    <w:rsid w:val="008E61E1"/>
    <w:rsid w:val="008E7480"/>
    <w:rsid w:val="008F0AC7"/>
    <w:rsid w:val="008F0D9A"/>
    <w:rsid w:val="008F5508"/>
    <w:rsid w:val="00901357"/>
    <w:rsid w:val="009019B6"/>
    <w:rsid w:val="00901D5C"/>
    <w:rsid w:val="00913BEB"/>
    <w:rsid w:val="0091606B"/>
    <w:rsid w:val="00921D35"/>
    <w:rsid w:val="0093224D"/>
    <w:rsid w:val="00932C76"/>
    <w:rsid w:val="00933E79"/>
    <w:rsid w:val="00941B26"/>
    <w:rsid w:val="00945663"/>
    <w:rsid w:val="00957ED6"/>
    <w:rsid w:val="009756BC"/>
    <w:rsid w:val="00975BD8"/>
    <w:rsid w:val="009778C5"/>
    <w:rsid w:val="00993B8A"/>
    <w:rsid w:val="00994FFC"/>
    <w:rsid w:val="00997681"/>
    <w:rsid w:val="009A0896"/>
    <w:rsid w:val="009A618F"/>
    <w:rsid w:val="009B27E1"/>
    <w:rsid w:val="009B4F7E"/>
    <w:rsid w:val="009C7A30"/>
    <w:rsid w:val="009C7F1F"/>
    <w:rsid w:val="009D0FCF"/>
    <w:rsid w:val="009E4812"/>
    <w:rsid w:val="009E4F6F"/>
    <w:rsid w:val="009F0A70"/>
    <w:rsid w:val="009F0E6B"/>
    <w:rsid w:val="00A01800"/>
    <w:rsid w:val="00A018AA"/>
    <w:rsid w:val="00A02BC9"/>
    <w:rsid w:val="00A108F1"/>
    <w:rsid w:val="00A11ACE"/>
    <w:rsid w:val="00A31444"/>
    <w:rsid w:val="00A32344"/>
    <w:rsid w:val="00A35AA2"/>
    <w:rsid w:val="00A37C9B"/>
    <w:rsid w:val="00A437CD"/>
    <w:rsid w:val="00A53280"/>
    <w:rsid w:val="00A5543E"/>
    <w:rsid w:val="00A6434C"/>
    <w:rsid w:val="00A65BB0"/>
    <w:rsid w:val="00A66659"/>
    <w:rsid w:val="00A66F4E"/>
    <w:rsid w:val="00A73572"/>
    <w:rsid w:val="00A80A84"/>
    <w:rsid w:val="00A81B3D"/>
    <w:rsid w:val="00A82B77"/>
    <w:rsid w:val="00A82C18"/>
    <w:rsid w:val="00A84E94"/>
    <w:rsid w:val="00A86BBA"/>
    <w:rsid w:val="00A86CB7"/>
    <w:rsid w:val="00A87107"/>
    <w:rsid w:val="00A9382E"/>
    <w:rsid w:val="00A95692"/>
    <w:rsid w:val="00AA35C6"/>
    <w:rsid w:val="00AA4932"/>
    <w:rsid w:val="00AA5C93"/>
    <w:rsid w:val="00AB04C5"/>
    <w:rsid w:val="00AC4FEA"/>
    <w:rsid w:val="00AD1008"/>
    <w:rsid w:val="00AD334A"/>
    <w:rsid w:val="00AD568C"/>
    <w:rsid w:val="00AE5E24"/>
    <w:rsid w:val="00B0065C"/>
    <w:rsid w:val="00B017FA"/>
    <w:rsid w:val="00B061BA"/>
    <w:rsid w:val="00B077FE"/>
    <w:rsid w:val="00B1049F"/>
    <w:rsid w:val="00B1311E"/>
    <w:rsid w:val="00B173A8"/>
    <w:rsid w:val="00B22689"/>
    <w:rsid w:val="00B235C7"/>
    <w:rsid w:val="00B27A81"/>
    <w:rsid w:val="00B33ED0"/>
    <w:rsid w:val="00B36925"/>
    <w:rsid w:val="00B4019B"/>
    <w:rsid w:val="00B40857"/>
    <w:rsid w:val="00B47554"/>
    <w:rsid w:val="00B5226B"/>
    <w:rsid w:val="00B541A0"/>
    <w:rsid w:val="00B6041A"/>
    <w:rsid w:val="00B65605"/>
    <w:rsid w:val="00B71FC5"/>
    <w:rsid w:val="00B72EBE"/>
    <w:rsid w:val="00B73FE2"/>
    <w:rsid w:val="00B746D0"/>
    <w:rsid w:val="00B7731C"/>
    <w:rsid w:val="00B81DF0"/>
    <w:rsid w:val="00B8761D"/>
    <w:rsid w:val="00BA50AC"/>
    <w:rsid w:val="00BA5D7E"/>
    <w:rsid w:val="00BA75CF"/>
    <w:rsid w:val="00BB15B0"/>
    <w:rsid w:val="00BB584C"/>
    <w:rsid w:val="00BB5F0D"/>
    <w:rsid w:val="00BB69A0"/>
    <w:rsid w:val="00BB724F"/>
    <w:rsid w:val="00BC462D"/>
    <w:rsid w:val="00BD1513"/>
    <w:rsid w:val="00BD370A"/>
    <w:rsid w:val="00BD43DC"/>
    <w:rsid w:val="00BD4DF9"/>
    <w:rsid w:val="00BE2C38"/>
    <w:rsid w:val="00BE5FE2"/>
    <w:rsid w:val="00BF0F2D"/>
    <w:rsid w:val="00BF227F"/>
    <w:rsid w:val="00BF2913"/>
    <w:rsid w:val="00BF7C2F"/>
    <w:rsid w:val="00C00280"/>
    <w:rsid w:val="00C138E0"/>
    <w:rsid w:val="00C21D70"/>
    <w:rsid w:val="00C22592"/>
    <w:rsid w:val="00C2450A"/>
    <w:rsid w:val="00C24FF0"/>
    <w:rsid w:val="00C2604B"/>
    <w:rsid w:val="00C337A9"/>
    <w:rsid w:val="00C525B5"/>
    <w:rsid w:val="00C57A02"/>
    <w:rsid w:val="00C60794"/>
    <w:rsid w:val="00C67B7D"/>
    <w:rsid w:val="00C725EC"/>
    <w:rsid w:val="00C73239"/>
    <w:rsid w:val="00C87285"/>
    <w:rsid w:val="00C9241A"/>
    <w:rsid w:val="00C95689"/>
    <w:rsid w:val="00C96EEA"/>
    <w:rsid w:val="00CA56DD"/>
    <w:rsid w:val="00CC16FB"/>
    <w:rsid w:val="00CD3003"/>
    <w:rsid w:val="00CD3BB0"/>
    <w:rsid w:val="00CD5609"/>
    <w:rsid w:val="00CD64F5"/>
    <w:rsid w:val="00CE3565"/>
    <w:rsid w:val="00D03550"/>
    <w:rsid w:val="00D17556"/>
    <w:rsid w:val="00D22BE7"/>
    <w:rsid w:val="00D2599B"/>
    <w:rsid w:val="00D261B9"/>
    <w:rsid w:val="00D269FA"/>
    <w:rsid w:val="00D352BF"/>
    <w:rsid w:val="00D5388C"/>
    <w:rsid w:val="00D555F8"/>
    <w:rsid w:val="00D55C36"/>
    <w:rsid w:val="00D60F9F"/>
    <w:rsid w:val="00D8288E"/>
    <w:rsid w:val="00D83598"/>
    <w:rsid w:val="00D84E51"/>
    <w:rsid w:val="00D8579B"/>
    <w:rsid w:val="00D85EFF"/>
    <w:rsid w:val="00D9154B"/>
    <w:rsid w:val="00D93DCC"/>
    <w:rsid w:val="00D94B15"/>
    <w:rsid w:val="00DA3310"/>
    <w:rsid w:val="00DA54B0"/>
    <w:rsid w:val="00DA6A81"/>
    <w:rsid w:val="00DB4E11"/>
    <w:rsid w:val="00DC4480"/>
    <w:rsid w:val="00DC7C07"/>
    <w:rsid w:val="00DD50E8"/>
    <w:rsid w:val="00DE0368"/>
    <w:rsid w:val="00DE1DDA"/>
    <w:rsid w:val="00DF63BF"/>
    <w:rsid w:val="00E05084"/>
    <w:rsid w:val="00E1031A"/>
    <w:rsid w:val="00E10E7C"/>
    <w:rsid w:val="00E13F0C"/>
    <w:rsid w:val="00E25839"/>
    <w:rsid w:val="00E27B3B"/>
    <w:rsid w:val="00E310E4"/>
    <w:rsid w:val="00E33408"/>
    <w:rsid w:val="00E44276"/>
    <w:rsid w:val="00E457F9"/>
    <w:rsid w:val="00E45ADB"/>
    <w:rsid w:val="00E46652"/>
    <w:rsid w:val="00E503BE"/>
    <w:rsid w:val="00E56C3C"/>
    <w:rsid w:val="00E60A66"/>
    <w:rsid w:val="00E61A84"/>
    <w:rsid w:val="00E66D59"/>
    <w:rsid w:val="00E83A5B"/>
    <w:rsid w:val="00E83CF0"/>
    <w:rsid w:val="00E867CC"/>
    <w:rsid w:val="00E97685"/>
    <w:rsid w:val="00EA3603"/>
    <w:rsid w:val="00EB0F8B"/>
    <w:rsid w:val="00EB5BE0"/>
    <w:rsid w:val="00EC0573"/>
    <w:rsid w:val="00ED347F"/>
    <w:rsid w:val="00ED4049"/>
    <w:rsid w:val="00EE4ABE"/>
    <w:rsid w:val="00EE55FC"/>
    <w:rsid w:val="00EE6A47"/>
    <w:rsid w:val="00EE7445"/>
    <w:rsid w:val="00EF3A0C"/>
    <w:rsid w:val="00EF48C4"/>
    <w:rsid w:val="00EF5CA7"/>
    <w:rsid w:val="00EF74E9"/>
    <w:rsid w:val="00F02D3A"/>
    <w:rsid w:val="00F031BE"/>
    <w:rsid w:val="00F057A8"/>
    <w:rsid w:val="00F0735E"/>
    <w:rsid w:val="00F07EF9"/>
    <w:rsid w:val="00F10DBE"/>
    <w:rsid w:val="00F10F32"/>
    <w:rsid w:val="00F115DD"/>
    <w:rsid w:val="00F2400D"/>
    <w:rsid w:val="00F25975"/>
    <w:rsid w:val="00F2795A"/>
    <w:rsid w:val="00F40D26"/>
    <w:rsid w:val="00F4247D"/>
    <w:rsid w:val="00F457FD"/>
    <w:rsid w:val="00F4613B"/>
    <w:rsid w:val="00F62497"/>
    <w:rsid w:val="00F62A55"/>
    <w:rsid w:val="00F71C2D"/>
    <w:rsid w:val="00F81C23"/>
    <w:rsid w:val="00F83776"/>
    <w:rsid w:val="00F86DA7"/>
    <w:rsid w:val="00F90EDF"/>
    <w:rsid w:val="00F911F6"/>
    <w:rsid w:val="00F92D72"/>
    <w:rsid w:val="00F93C27"/>
    <w:rsid w:val="00F94C1F"/>
    <w:rsid w:val="00F97D3B"/>
    <w:rsid w:val="00FA0282"/>
    <w:rsid w:val="00FB620A"/>
    <w:rsid w:val="00FC082D"/>
    <w:rsid w:val="00FC09B2"/>
    <w:rsid w:val="00FC2B4C"/>
    <w:rsid w:val="00FC3161"/>
    <w:rsid w:val="00FC560D"/>
    <w:rsid w:val="00FD1C6F"/>
    <w:rsid w:val="00FD2B84"/>
    <w:rsid w:val="00FE11CC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CD4B098"/>
  <w15:docId w15:val="{273D73AB-0E55-4CB0-B1FF-6634212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53"/>
    <w:pPr>
      <w:widowControl w:val="0"/>
      <w:autoSpaceDE w:val="0"/>
      <w:autoSpaceDN w:val="0"/>
      <w:adjustRightInd w:val="0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qFormat/>
    <w:rsid w:val="00870D53"/>
    <w:pPr>
      <w:keepNext/>
      <w:numPr>
        <w:numId w:val="5"/>
      </w:numPr>
      <w:tabs>
        <w:tab w:val="left" w:pos="-1440"/>
      </w:tabs>
      <w:jc w:val="both"/>
      <w:outlineLvl w:val="0"/>
    </w:pPr>
    <w:rPr>
      <w:b/>
      <w:bCs/>
      <w:color w:val="2E74B5" w:themeColor="accent1" w:themeShade="BF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260" w:hanging="360"/>
      <w:outlineLvl w:val="0"/>
    </w:p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i/>
      <w:iCs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sz w:val="24"/>
    </w:rPr>
  </w:style>
  <w:style w:type="paragraph" w:styleId="BalloonText">
    <w:name w:val="Balloon Text"/>
    <w:basedOn w:val="Normal"/>
    <w:semiHidden/>
    <w:rsid w:val="00FC560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D2B84"/>
    <w:rPr>
      <w:i/>
      <w:iCs/>
    </w:rPr>
  </w:style>
  <w:style w:type="paragraph" w:styleId="Header">
    <w:name w:val="header"/>
    <w:basedOn w:val="Normal"/>
    <w:rsid w:val="002A2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05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E334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DF63BF"/>
    <w:pPr>
      <w:ind w:left="720"/>
    </w:pPr>
  </w:style>
  <w:style w:type="paragraph" w:styleId="NormalWeb">
    <w:name w:val="Normal (Web)"/>
    <w:basedOn w:val="Normal"/>
    <w:uiPriority w:val="99"/>
    <w:unhideWhenUsed/>
    <w:rsid w:val="00C73239"/>
    <w:pPr>
      <w:widowControl/>
      <w:autoSpaceDE/>
      <w:autoSpaceDN/>
      <w:adjustRightInd/>
      <w:spacing w:after="100" w:afterAutospacing="1"/>
    </w:pPr>
    <w:rPr>
      <w:sz w:val="24"/>
    </w:rPr>
  </w:style>
  <w:style w:type="character" w:styleId="Hyperlink">
    <w:name w:val="Hyperlink"/>
    <w:rsid w:val="00D94B15"/>
    <w:rPr>
      <w:color w:val="0000FF"/>
      <w:u w:val="single"/>
    </w:rPr>
  </w:style>
  <w:style w:type="paragraph" w:customStyle="1" w:styleId="Default">
    <w:name w:val="Default"/>
    <w:rsid w:val="00E976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E97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685"/>
    <w:pPr>
      <w:widowControl/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685"/>
  </w:style>
  <w:style w:type="table" w:styleId="TableSubtle2">
    <w:name w:val="Table Subtle 2"/>
    <w:basedOn w:val="TableNormal"/>
    <w:rsid w:val="00CD64F5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D64F5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1">
    <w:name w:val="Light Grid Accent 1"/>
    <w:basedOn w:val="TableNormal"/>
    <w:uiPriority w:val="62"/>
    <w:rsid w:val="00A35AA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91606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link w:val="CommentSubject"/>
    <w:rsid w:val="0091606B"/>
    <w:rPr>
      <w:b/>
      <w:bCs/>
    </w:rPr>
  </w:style>
  <w:style w:type="paragraph" w:styleId="NoSpacing">
    <w:name w:val="No Spacing"/>
    <w:uiPriority w:val="1"/>
    <w:qFormat/>
    <w:rsid w:val="00F4613B"/>
    <w:pPr>
      <w:widowControl w:val="0"/>
      <w:autoSpaceDE w:val="0"/>
      <w:autoSpaceDN w:val="0"/>
      <w:adjustRightInd w:val="0"/>
    </w:pPr>
    <w:rPr>
      <w:szCs w:val="24"/>
    </w:rPr>
  </w:style>
  <w:style w:type="character" w:styleId="Strong">
    <w:name w:val="Strong"/>
    <w:uiPriority w:val="22"/>
    <w:qFormat/>
    <w:rsid w:val="00360743"/>
    <w:rPr>
      <w:b/>
      <w:bCs/>
    </w:rPr>
  </w:style>
  <w:style w:type="paragraph" w:customStyle="1" w:styleId="courseblocktitle">
    <w:name w:val="courseblocktitle"/>
    <w:basedOn w:val="Normal"/>
    <w:rsid w:val="00921D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urseblockdesc">
    <w:name w:val="courseblockdesc"/>
    <w:basedOn w:val="Normal"/>
    <w:rsid w:val="00921D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4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867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80789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3984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916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8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66A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146FF.C168C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Idaho College</vt:lpstr>
    </vt:vector>
  </TitlesOfParts>
  <Company>Aurora University</Company>
  <LinksUpToDate>false</LinksUpToDate>
  <CharactersWithSpaces>2626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mailto:lmrosenbaum@lcsc.edu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Idaho College</dc:title>
  <dc:creator>Information Services</dc:creator>
  <cp:lastModifiedBy>Leif S. Hoffmann</cp:lastModifiedBy>
  <cp:revision>2</cp:revision>
  <cp:lastPrinted>2015-12-15T21:46:00Z</cp:lastPrinted>
  <dcterms:created xsi:type="dcterms:W3CDTF">2018-04-26T19:02:00Z</dcterms:created>
  <dcterms:modified xsi:type="dcterms:W3CDTF">2018-04-26T19:02:00Z</dcterms:modified>
</cp:coreProperties>
</file>